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043D" w14:textId="11C049D7" w:rsidR="00A56833" w:rsidRDefault="00A56833" w:rsidP="009F2382">
      <w:pPr>
        <w:pStyle w:val="a3"/>
        <w:kinsoku w:val="0"/>
        <w:overflowPunct w:val="0"/>
        <w:spacing w:before="118"/>
        <w:ind w:left="137" w:hanging="137"/>
        <w:jc w:val="right"/>
        <w:rPr>
          <w:spacing w:val="-10"/>
          <w:sz w:val="22"/>
          <w:szCs w:val="22"/>
        </w:rPr>
      </w:pPr>
    </w:p>
    <w:p w14:paraId="1B2448AF" w14:textId="77777777" w:rsidR="00A56833" w:rsidRDefault="00A56833" w:rsidP="00A56833">
      <w:pPr>
        <w:pStyle w:val="a3"/>
        <w:kinsoku w:val="0"/>
        <w:overflowPunct w:val="0"/>
        <w:spacing w:before="27"/>
        <w:ind w:left="137" w:right="148"/>
        <w:rPr>
          <w:sz w:val="22"/>
          <w:szCs w:val="22"/>
        </w:rPr>
      </w:pPr>
    </w:p>
    <w:p w14:paraId="13B9FAB8" w14:textId="77777777" w:rsidR="00A56833" w:rsidRDefault="00A56833" w:rsidP="00A56833">
      <w:pPr>
        <w:pStyle w:val="a3"/>
        <w:kinsoku w:val="0"/>
        <w:overflowPunct w:val="0"/>
        <w:spacing w:before="27"/>
        <w:ind w:left="137" w:right="148"/>
        <w:rPr>
          <w:sz w:val="22"/>
          <w:szCs w:val="22"/>
        </w:rPr>
      </w:pPr>
    </w:p>
    <w:p w14:paraId="46CF2FC4" w14:textId="77777777" w:rsidR="00A56833" w:rsidRDefault="00A56833" w:rsidP="00A56833">
      <w:pPr>
        <w:pStyle w:val="a3"/>
        <w:kinsoku w:val="0"/>
        <w:overflowPunct w:val="0"/>
        <w:spacing w:before="27"/>
        <w:ind w:left="137" w:right="148"/>
        <w:rPr>
          <w:sz w:val="22"/>
          <w:szCs w:val="22"/>
        </w:rPr>
      </w:pPr>
    </w:p>
    <w:p w14:paraId="5F2E3D2A" w14:textId="77777777" w:rsidR="00A56833" w:rsidRDefault="00A56833" w:rsidP="00A56833">
      <w:pPr>
        <w:pStyle w:val="a3"/>
        <w:kinsoku w:val="0"/>
        <w:overflowPunct w:val="0"/>
        <w:spacing w:before="27"/>
        <w:ind w:left="137" w:right="148"/>
        <w:rPr>
          <w:sz w:val="22"/>
          <w:szCs w:val="22"/>
        </w:rPr>
      </w:pPr>
    </w:p>
    <w:p w14:paraId="2B8ED319" w14:textId="422D03E3" w:rsidR="00A56833" w:rsidRDefault="009F2382" w:rsidP="00A56833">
      <w:pPr>
        <w:pStyle w:val="a3"/>
        <w:kinsoku w:val="0"/>
        <w:overflowPunct w:val="0"/>
        <w:spacing w:before="27"/>
        <w:ind w:left="137" w:right="148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14:paraId="76BDE8E8" w14:textId="47DE755D" w:rsidR="00A56833" w:rsidRDefault="009F2382" w:rsidP="00A56833">
      <w:pPr>
        <w:pStyle w:val="a3"/>
        <w:kinsoku w:val="0"/>
        <w:overflowPunct w:val="0"/>
        <w:spacing w:before="27"/>
        <w:ind w:left="137" w:right="148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14:paraId="6AB75D64" w14:textId="5E21F56D" w:rsidR="00A56833" w:rsidRDefault="00A56833" w:rsidP="00A56833">
      <w:pPr>
        <w:pStyle w:val="a3"/>
        <w:kinsoku w:val="0"/>
        <w:overflowPunct w:val="0"/>
        <w:spacing w:before="27"/>
        <w:ind w:left="137" w:right="148"/>
        <w:rPr>
          <w:sz w:val="22"/>
          <w:szCs w:val="22"/>
        </w:rPr>
      </w:pPr>
      <w:r>
        <w:rPr>
          <w:sz w:val="22"/>
          <w:szCs w:val="22"/>
        </w:rPr>
        <w:t>Государственного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комитета по стандартизации Республики Беларусь 22.11.2022 № 112</w:t>
      </w:r>
    </w:p>
    <w:p w14:paraId="1786BF3D" w14:textId="77777777" w:rsidR="00A56833" w:rsidRDefault="00A56833" w:rsidP="00A56833">
      <w:pPr>
        <w:pStyle w:val="a3"/>
        <w:kinsoku w:val="0"/>
        <w:overflowPunct w:val="0"/>
        <w:spacing w:before="27"/>
        <w:ind w:left="137" w:right="148"/>
        <w:rPr>
          <w:sz w:val="22"/>
          <w:szCs w:val="22"/>
        </w:rPr>
        <w:sectPr w:rsidR="00A56833">
          <w:headerReference w:type="default" r:id="rId7"/>
          <w:footerReference w:type="default" r:id="rId8"/>
          <w:pgSz w:w="11910" w:h="16840"/>
          <w:pgMar w:top="860" w:right="1000" w:bottom="820" w:left="1280" w:header="578" w:footer="638" w:gutter="0"/>
          <w:cols w:num="2" w:space="720" w:equalWidth="0">
            <w:col w:w="1547" w:space="4982"/>
            <w:col w:w="3101"/>
          </w:cols>
          <w:noEndnote/>
        </w:sectPr>
      </w:pPr>
    </w:p>
    <w:p w14:paraId="27634EF1" w14:textId="6AF6EC6B" w:rsidR="00A56833" w:rsidRDefault="009F2382" w:rsidP="00A56833">
      <w:pPr>
        <w:pStyle w:val="2"/>
        <w:kinsoku w:val="0"/>
        <w:overflowPunct w:val="0"/>
        <w:ind w:left="137" w:right="775"/>
        <w:rPr>
          <w:rFonts w:ascii="Symbol" w:hAnsi="Symbol" w:cs="Symbol"/>
        </w:rPr>
      </w:pPr>
      <w:r>
        <w:t xml:space="preserve">УКАЗАНИЯ </w:t>
      </w:r>
      <w:r w:rsidR="00A56833">
        <w:t>по заполнению формы ведомственной отчетности «Сведения о нормах расхода топливно-энергетических</w:t>
      </w:r>
      <w:r w:rsidR="00A56833">
        <w:rPr>
          <w:spacing w:val="-6"/>
        </w:rPr>
        <w:t xml:space="preserve"> </w:t>
      </w:r>
      <w:r w:rsidR="00A56833">
        <w:t>ресурсов</w:t>
      </w:r>
      <w:r w:rsidR="00A56833">
        <w:rPr>
          <w:spacing w:val="-6"/>
        </w:rPr>
        <w:t xml:space="preserve"> </w:t>
      </w:r>
      <w:r w:rsidR="00A56833">
        <w:t>на</w:t>
      </w:r>
      <w:r w:rsidR="00A56833">
        <w:rPr>
          <w:spacing w:val="-6"/>
        </w:rPr>
        <w:t xml:space="preserve"> </w:t>
      </w:r>
      <w:r w:rsidR="00A56833">
        <w:t>производство</w:t>
      </w:r>
      <w:r w:rsidR="00A56833">
        <w:rPr>
          <w:spacing w:val="-6"/>
        </w:rPr>
        <w:t xml:space="preserve"> </w:t>
      </w:r>
      <w:r w:rsidR="00A56833">
        <w:t>продукции</w:t>
      </w:r>
      <w:r w:rsidR="00A56833">
        <w:rPr>
          <w:spacing w:val="-6"/>
        </w:rPr>
        <w:t xml:space="preserve"> </w:t>
      </w:r>
      <w:r w:rsidR="00A56833">
        <w:t>(работ,</w:t>
      </w:r>
      <w:r w:rsidR="00A56833">
        <w:rPr>
          <w:spacing w:val="-5"/>
        </w:rPr>
        <w:t xml:space="preserve"> </w:t>
      </w:r>
      <w:r w:rsidR="00A56833">
        <w:t>услуг)»</w:t>
      </w:r>
      <w:r w:rsidR="00A56833">
        <w:rPr>
          <w:rFonts w:ascii="Symbol" w:hAnsi="Symbol" w:cs="Symbol"/>
        </w:rPr>
        <w:t></w:t>
      </w:r>
    </w:p>
    <w:p w14:paraId="27D84DD7" w14:textId="77777777" w:rsidR="00A56833" w:rsidRDefault="00A56833" w:rsidP="00A56833">
      <w:pPr>
        <w:pStyle w:val="a3"/>
        <w:kinsoku w:val="0"/>
        <w:overflowPunct w:val="0"/>
        <w:rPr>
          <w:rFonts w:ascii="Symbol" w:hAnsi="Symbol" w:cs="Symbol"/>
          <w:b/>
          <w:bCs/>
          <w:sz w:val="20"/>
          <w:szCs w:val="20"/>
        </w:rPr>
      </w:pPr>
    </w:p>
    <w:p w14:paraId="302F063A" w14:textId="6E8B6825" w:rsidR="00A56833" w:rsidRDefault="00A56833" w:rsidP="00A56833">
      <w:pPr>
        <w:pStyle w:val="a3"/>
        <w:kinsoku w:val="0"/>
        <w:overflowPunct w:val="0"/>
        <w:spacing w:before="11"/>
        <w:rPr>
          <w:rFonts w:ascii="Symbol" w:hAnsi="Symbol" w:cs="Symbol"/>
          <w:b/>
          <w:b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1654996" wp14:editId="1A4F480A">
                <wp:simplePos x="0" y="0"/>
                <wp:positionH relativeFrom="page">
                  <wp:posOffset>899795</wp:posOffset>
                </wp:positionH>
                <wp:positionV relativeFrom="paragraph">
                  <wp:posOffset>138430</wp:posOffset>
                </wp:positionV>
                <wp:extent cx="1905000" cy="635"/>
                <wp:effectExtent l="13970" t="5080" r="5080" b="13335"/>
                <wp:wrapTopAndBottom/>
                <wp:docPr id="3" name="Полилиния: 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635"/>
                        </a:xfrm>
                        <a:custGeom>
                          <a:avLst/>
                          <a:gdLst>
                            <a:gd name="T0" fmla="*/ 0 w 3000"/>
                            <a:gd name="T1" fmla="*/ 0 h 1"/>
                            <a:gd name="T2" fmla="*/ 2999 w 30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00" h="1">
                              <a:moveTo>
                                <a:pt x="0" y="0"/>
                              </a:moveTo>
                              <a:lnTo>
                                <a:pt x="2999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FE6328" id="Полилиния: фигура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5pt,10.9pt,220.8pt,10.9pt" coordsize="30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" o:allowincell="f" filled="f" strokeweight=".14139mm">
                <v:path arrowok="t" o:connecttype="custom" o:connectlocs="0,0;1904365,0" o:connectangles="0,0"/>
                <w10:wrap type="topAndBottom" anchorx="page"/>
              </v:polyline>
            </w:pict>
          </mc:Fallback>
        </mc:AlternateContent>
      </w:r>
    </w:p>
    <w:p w14:paraId="170E9FBC" w14:textId="77777777" w:rsidR="00A56833" w:rsidRDefault="00A56833" w:rsidP="00A56833">
      <w:pPr>
        <w:pStyle w:val="a3"/>
        <w:kinsoku w:val="0"/>
        <w:overflowPunct w:val="0"/>
        <w:ind w:left="704"/>
        <w:jc w:val="both"/>
        <w:rPr>
          <w:spacing w:val="-2"/>
          <w:sz w:val="20"/>
          <w:szCs w:val="20"/>
        </w:rPr>
      </w:pPr>
      <w:r>
        <w:rPr>
          <w:sz w:val="20"/>
          <w:szCs w:val="20"/>
        </w:rPr>
        <w:t>*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Терминология,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применяемая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настоящих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указаниях,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используется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только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заполнения</w:t>
      </w:r>
      <w:r>
        <w:rPr>
          <w:spacing w:val="-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отчета.</w:t>
      </w:r>
    </w:p>
    <w:p w14:paraId="2712BFC6" w14:textId="77777777" w:rsidR="00A56833" w:rsidRDefault="00A56833" w:rsidP="00A56833">
      <w:pPr>
        <w:pStyle w:val="a3"/>
        <w:kinsoku w:val="0"/>
        <w:overflowPunct w:val="0"/>
        <w:spacing w:before="10"/>
        <w:rPr>
          <w:sz w:val="20"/>
          <w:szCs w:val="20"/>
        </w:rPr>
      </w:pPr>
    </w:p>
    <w:p w14:paraId="1553C58E" w14:textId="77777777" w:rsidR="00A56833" w:rsidRDefault="00A56833" w:rsidP="00A56833">
      <w:pPr>
        <w:pStyle w:val="a5"/>
        <w:numPr>
          <w:ilvl w:val="0"/>
          <w:numId w:val="1"/>
        </w:numPr>
        <w:tabs>
          <w:tab w:val="left" w:pos="945"/>
        </w:tabs>
        <w:kinsoku w:val="0"/>
        <w:overflowPunct w:val="0"/>
        <w:spacing w:line="232" w:lineRule="auto"/>
        <w:ind w:firstLine="567"/>
      </w:pPr>
      <w:r>
        <w:t>Настоящие указания определяют порядок заполнения формы ведомственной отчетности</w:t>
      </w:r>
      <w:r>
        <w:rPr>
          <w:spacing w:val="80"/>
          <w:w w:val="150"/>
        </w:rPr>
        <w:t xml:space="preserve">  </w:t>
      </w:r>
      <w:r>
        <w:t>«Сведения</w:t>
      </w:r>
      <w:r>
        <w:rPr>
          <w:spacing w:val="80"/>
          <w:w w:val="150"/>
        </w:rPr>
        <w:t xml:space="preserve">  </w:t>
      </w:r>
      <w:r>
        <w:t>о</w:t>
      </w:r>
      <w:r>
        <w:rPr>
          <w:spacing w:val="-1"/>
        </w:rPr>
        <w:t xml:space="preserve"> </w:t>
      </w:r>
      <w:r>
        <w:t>нормах</w:t>
      </w:r>
      <w:r>
        <w:rPr>
          <w:spacing w:val="80"/>
          <w:w w:val="150"/>
        </w:rPr>
        <w:t xml:space="preserve">  </w:t>
      </w:r>
      <w:r>
        <w:t>расхода</w:t>
      </w:r>
      <w:r>
        <w:rPr>
          <w:spacing w:val="80"/>
          <w:w w:val="150"/>
        </w:rPr>
        <w:t xml:space="preserve">  </w:t>
      </w:r>
      <w:r>
        <w:t>топливно-энергетических</w:t>
      </w:r>
      <w:r>
        <w:rPr>
          <w:spacing w:val="80"/>
          <w:w w:val="150"/>
        </w:rPr>
        <w:t xml:space="preserve">  </w:t>
      </w:r>
      <w:r>
        <w:t>ресурсов на</w:t>
      </w:r>
      <w:r>
        <w:rPr>
          <w:spacing w:val="-2"/>
        </w:rPr>
        <w:t xml:space="preserve"> </w:t>
      </w:r>
      <w:r>
        <w:t>производство продукции (работ, услуг)» (далее</w:t>
      </w:r>
      <w:r>
        <w:rPr>
          <w:spacing w:val="-2"/>
        </w:rPr>
        <w:t xml:space="preserve"> </w:t>
      </w:r>
      <w:r>
        <w:t>– отчет) государственными организациями, подчиненными (входящими в</w:t>
      </w:r>
      <w:r>
        <w:rPr>
          <w:spacing w:val="-3"/>
        </w:rPr>
        <w:t xml:space="preserve"> </w:t>
      </w:r>
      <w:r>
        <w:t>их состав, систему) республиканским органам государственного управления и</w:t>
      </w:r>
      <w:r>
        <w:rPr>
          <w:spacing w:val="-3"/>
        </w:rPr>
        <w:t xml:space="preserve"> </w:t>
      </w:r>
      <w:r>
        <w:t>иным государственным организациям, подчиненным</w:t>
      </w:r>
      <w:r>
        <w:rPr>
          <w:spacing w:val="80"/>
        </w:rPr>
        <w:t xml:space="preserve">  </w:t>
      </w:r>
      <w:r>
        <w:t>Правительству</w:t>
      </w:r>
      <w:r>
        <w:rPr>
          <w:spacing w:val="80"/>
        </w:rPr>
        <w:t xml:space="preserve">  </w:t>
      </w:r>
      <w:r>
        <w:t>Республики</w:t>
      </w:r>
      <w:r>
        <w:rPr>
          <w:spacing w:val="80"/>
        </w:rPr>
        <w:t xml:space="preserve">  </w:t>
      </w:r>
      <w:r>
        <w:t>Беларусь,</w:t>
      </w:r>
      <w:r>
        <w:rPr>
          <w:spacing w:val="80"/>
        </w:rPr>
        <w:t xml:space="preserve">  </w:t>
      </w:r>
      <w:r>
        <w:t>местным</w:t>
      </w:r>
      <w:r>
        <w:rPr>
          <w:spacing w:val="80"/>
        </w:rPr>
        <w:t xml:space="preserve">  </w:t>
      </w:r>
      <w:r>
        <w:t>исполнительным</w:t>
      </w:r>
      <w:r>
        <w:rPr>
          <w:spacing w:val="4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распорядительным органам, которым установлены нормы расхода топливно- энергетических ресурсов, с</w:t>
      </w:r>
      <w:r>
        <w:rPr>
          <w:spacing w:val="-4"/>
        </w:rPr>
        <w:t xml:space="preserve"> </w:t>
      </w:r>
      <w:r>
        <w:t>годовым суммарным потреблением топливно-энергетических ресурсов 300 тонн условного топлива и</w:t>
      </w:r>
      <w:r>
        <w:rPr>
          <w:spacing w:val="-2"/>
        </w:rPr>
        <w:t xml:space="preserve"> </w:t>
      </w:r>
      <w:r>
        <w:t>более и</w:t>
      </w:r>
      <w:r>
        <w:rPr>
          <w:spacing w:val="-2"/>
        </w:rPr>
        <w:t xml:space="preserve"> </w:t>
      </w:r>
      <w:r>
        <w:t xml:space="preserve">(или) имеющие источники тепловой энергии производительностью 0,5 </w:t>
      </w:r>
      <w:proofErr w:type="spellStart"/>
      <w:r>
        <w:t>гигакалории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час и</w:t>
      </w:r>
      <w:r>
        <w:rPr>
          <w:spacing w:val="-1"/>
        </w:rPr>
        <w:t xml:space="preserve"> </w:t>
      </w:r>
      <w:r>
        <w:t>более, а</w:t>
      </w:r>
      <w:r>
        <w:rPr>
          <w:spacing w:val="-1"/>
        </w:rPr>
        <w:t xml:space="preserve"> </w:t>
      </w:r>
      <w:r>
        <w:t>также иными юридическими лицами, которым установлены нормы расхода топливно-энергетических ресурсов,</w:t>
      </w:r>
      <w:r>
        <w:rPr>
          <w:spacing w:val="40"/>
        </w:rPr>
        <w:t xml:space="preserve">  </w:t>
      </w:r>
      <w:r>
        <w:t>с</w:t>
      </w:r>
      <w:r>
        <w:rPr>
          <w:spacing w:val="-2"/>
        </w:rPr>
        <w:t xml:space="preserve"> </w:t>
      </w:r>
      <w:r>
        <w:t>годовым</w:t>
      </w:r>
      <w:r>
        <w:rPr>
          <w:spacing w:val="40"/>
        </w:rPr>
        <w:t xml:space="preserve">  </w:t>
      </w:r>
      <w:r>
        <w:t>суммарным</w:t>
      </w:r>
      <w:r>
        <w:rPr>
          <w:spacing w:val="40"/>
        </w:rPr>
        <w:t xml:space="preserve">  </w:t>
      </w:r>
      <w:r>
        <w:t>потреблением</w:t>
      </w:r>
      <w:r>
        <w:rPr>
          <w:spacing w:val="40"/>
        </w:rPr>
        <w:t xml:space="preserve">  </w:t>
      </w:r>
      <w:r>
        <w:t>топливно-энергетических</w:t>
      </w:r>
      <w:r>
        <w:rPr>
          <w:spacing w:val="40"/>
        </w:rPr>
        <w:t xml:space="preserve">  </w:t>
      </w:r>
      <w:r>
        <w:t>ресурсов</w:t>
      </w:r>
    </w:p>
    <w:p w14:paraId="49CE9C05" w14:textId="77777777" w:rsidR="00A56833" w:rsidRDefault="00A56833" w:rsidP="00A56833">
      <w:pPr>
        <w:pStyle w:val="a3"/>
        <w:kinsoku w:val="0"/>
        <w:overflowPunct w:val="0"/>
        <w:spacing w:before="3" w:line="232" w:lineRule="auto"/>
        <w:ind w:left="137" w:right="131"/>
        <w:jc w:val="both"/>
      </w:pPr>
      <w:r>
        <w:t>300 тонн условного топлива и</w:t>
      </w:r>
      <w:r>
        <w:rPr>
          <w:spacing w:val="-3"/>
        </w:rPr>
        <w:t xml:space="preserve"> </w:t>
      </w:r>
      <w:r>
        <w:t>более и</w:t>
      </w:r>
      <w:r>
        <w:rPr>
          <w:spacing w:val="-3"/>
        </w:rPr>
        <w:t xml:space="preserve"> </w:t>
      </w:r>
      <w:r>
        <w:t xml:space="preserve">(или) имеющие источники тепловой энергии производительностью 0,5 </w:t>
      </w:r>
      <w:proofErr w:type="spellStart"/>
      <w:r>
        <w:t>гигакалории</w:t>
      </w:r>
      <w:proofErr w:type="spellEnd"/>
      <w:r>
        <w:t xml:space="preserve"> в час и более.</w:t>
      </w:r>
    </w:p>
    <w:p w14:paraId="164457F1" w14:textId="77777777" w:rsidR="00A56833" w:rsidRDefault="00A56833" w:rsidP="00A56833">
      <w:pPr>
        <w:pStyle w:val="a5"/>
        <w:numPr>
          <w:ilvl w:val="0"/>
          <w:numId w:val="1"/>
        </w:numPr>
        <w:tabs>
          <w:tab w:val="left" w:pos="945"/>
        </w:tabs>
        <w:kinsoku w:val="0"/>
        <w:overflowPunct w:val="0"/>
        <w:spacing w:before="1" w:line="232" w:lineRule="auto"/>
        <w:ind w:right="127" w:firstLine="567"/>
        <w:rPr>
          <w:spacing w:val="-2"/>
        </w:rPr>
      </w:pPr>
      <w:r>
        <w:t>Отчет представляется на</w:t>
      </w:r>
      <w:r>
        <w:rPr>
          <w:spacing w:val="-1"/>
        </w:rPr>
        <w:t xml:space="preserve"> </w:t>
      </w:r>
      <w:r>
        <w:t>бумажном носителе соответствующему республиканскому органу государственного управления и</w:t>
      </w:r>
      <w:r>
        <w:rPr>
          <w:spacing w:val="-3"/>
        </w:rPr>
        <w:t xml:space="preserve"> </w:t>
      </w:r>
      <w:r>
        <w:t>иной государственной организации, подчиненной Правительству Республики Беларусь, областному (Минскому городскому) управлению по</w:t>
      </w:r>
      <w:r>
        <w:rPr>
          <w:spacing w:val="-3"/>
        </w:rPr>
        <w:t xml:space="preserve"> </w:t>
      </w:r>
      <w:r>
        <w:t>надзору за</w:t>
      </w:r>
      <w:r>
        <w:rPr>
          <w:spacing w:val="-2"/>
        </w:rPr>
        <w:t xml:space="preserve"> </w:t>
      </w:r>
      <w:r>
        <w:t>рациональным использованием топливно- энергетических ресурсов Департамента по</w:t>
      </w:r>
      <w:r>
        <w:rPr>
          <w:spacing w:val="-3"/>
        </w:rPr>
        <w:t xml:space="preserve"> </w:t>
      </w:r>
      <w:r>
        <w:t>энергоэффективности Госстандарта (далее</w:t>
      </w:r>
      <w:r>
        <w:rPr>
          <w:spacing w:val="-2"/>
        </w:rPr>
        <w:t xml:space="preserve"> </w:t>
      </w:r>
      <w:r>
        <w:t>– областное (Минское городское) управление по</w:t>
      </w:r>
      <w:r>
        <w:rPr>
          <w:spacing w:val="-3"/>
        </w:rPr>
        <w:t xml:space="preserve"> </w:t>
      </w:r>
      <w:r>
        <w:t>надзору за</w:t>
      </w:r>
      <w:r>
        <w:rPr>
          <w:spacing w:val="-3"/>
        </w:rPr>
        <w:t xml:space="preserve"> </w:t>
      </w:r>
      <w:r>
        <w:t>рациональным использованием ТЭР), по</w:t>
      </w:r>
      <w:r>
        <w:rPr>
          <w:spacing w:val="-3"/>
        </w:rPr>
        <w:t xml:space="preserve"> </w:t>
      </w:r>
      <w:r>
        <w:t>месту государственной регистрации юридического лица по</w:t>
      </w:r>
      <w:r>
        <w:rPr>
          <w:spacing w:val="-1"/>
        </w:rPr>
        <w:t xml:space="preserve"> </w:t>
      </w:r>
      <w:r>
        <w:t>почте или нарочным или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электронного</w:t>
      </w:r>
      <w:r>
        <w:rPr>
          <w:spacing w:val="40"/>
        </w:rPr>
        <w:t xml:space="preserve"> </w:t>
      </w:r>
      <w:r>
        <w:t>документа</w:t>
      </w:r>
      <w:r>
        <w:rPr>
          <w:spacing w:val="4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специализированного программного обеспечения, которое размещается вместе с</w:t>
      </w:r>
      <w:r>
        <w:rPr>
          <w:spacing w:val="-1"/>
        </w:rPr>
        <w:t xml:space="preserve"> </w:t>
      </w:r>
      <w:r>
        <w:t>необходимыми инструктивными материалами по</w:t>
      </w:r>
      <w:r>
        <w:rPr>
          <w:spacing w:val="-3"/>
        </w:rPr>
        <w:t xml:space="preserve"> </w:t>
      </w:r>
      <w:r>
        <w:t>его развертыванию и</w:t>
      </w:r>
      <w:r>
        <w:rPr>
          <w:spacing w:val="-3"/>
        </w:rPr>
        <w:t xml:space="preserve"> </w:t>
      </w:r>
      <w:r>
        <w:t>использованию на</w:t>
      </w:r>
      <w:r>
        <w:rPr>
          <w:spacing w:val="-2"/>
        </w:rPr>
        <w:t xml:space="preserve"> </w:t>
      </w:r>
      <w:r>
        <w:t>официальном сайте</w:t>
      </w:r>
      <w:r>
        <w:rPr>
          <w:spacing w:val="40"/>
        </w:rPr>
        <w:t xml:space="preserve">  </w:t>
      </w:r>
      <w:r>
        <w:t>Департамента</w:t>
      </w:r>
      <w:r>
        <w:rPr>
          <w:spacing w:val="40"/>
        </w:rPr>
        <w:t xml:space="preserve">  </w:t>
      </w:r>
      <w:r>
        <w:t>по</w:t>
      </w:r>
      <w:r>
        <w:rPr>
          <w:spacing w:val="-3"/>
        </w:rPr>
        <w:t xml:space="preserve"> </w:t>
      </w:r>
      <w:r>
        <w:t>энергоэффективности</w:t>
      </w:r>
      <w:r>
        <w:rPr>
          <w:spacing w:val="40"/>
        </w:rPr>
        <w:t xml:space="preserve">  </w:t>
      </w:r>
      <w:r>
        <w:t>Госстандарта</w:t>
      </w:r>
      <w:r>
        <w:rPr>
          <w:spacing w:val="40"/>
        </w:rPr>
        <w:t xml:space="preserve"> 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40"/>
        </w:rPr>
        <w:t xml:space="preserve">  </w:t>
      </w:r>
      <w:r>
        <w:t>Департамент</w:t>
      </w:r>
      <w:r>
        <w:rPr>
          <w:spacing w:val="4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энергоэффективности)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глобальной</w:t>
      </w:r>
      <w:r>
        <w:rPr>
          <w:spacing w:val="40"/>
        </w:rPr>
        <w:t xml:space="preserve"> </w:t>
      </w:r>
      <w:r>
        <w:t>компьютерной</w:t>
      </w:r>
      <w:r>
        <w:rPr>
          <w:spacing w:val="40"/>
        </w:rPr>
        <w:t xml:space="preserve"> </w:t>
      </w:r>
      <w:r>
        <w:t>сети</w:t>
      </w:r>
      <w:r>
        <w:rPr>
          <w:spacing w:val="40"/>
        </w:rPr>
        <w:t xml:space="preserve"> </w:t>
      </w:r>
      <w:r>
        <w:t xml:space="preserve">Интернет </w:t>
      </w:r>
      <w:hyperlink r:id="rId9" w:history="1">
        <w:r>
          <w:rPr>
            <w:spacing w:val="-2"/>
          </w:rPr>
          <w:t>http://www.energoeffekt.gov.by.</w:t>
        </w:r>
      </w:hyperlink>
    </w:p>
    <w:p w14:paraId="56EE7026" w14:textId="77777777" w:rsidR="00A56833" w:rsidRDefault="00A56833" w:rsidP="00A56833">
      <w:pPr>
        <w:pStyle w:val="a3"/>
        <w:kinsoku w:val="0"/>
        <w:overflowPunct w:val="0"/>
        <w:spacing w:before="3" w:line="232" w:lineRule="auto"/>
        <w:ind w:left="137" w:right="129" w:firstLine="567"/>
        <w:jc w:val="both"/>
      </w:pPr>
      <w:r>
        <w:t>Необходимым условием представления отчета в</w:t>
      </w:r>
      <w:r>
        <w:rPr>
          <w:spacing w:val="-3"/>
        </w:rPr>
        <w:t xml:space="preserve"> </w:t>
      </w:r>
      <w:r>
        <w:t>виде электронного документа является наличие у</w:t>
      </w:r>
      <w:r>
        <w:rPr>
          <w:spacing w:val="-1"/>
        </w:rPr>
        <w:t xml:space="preserve"> </w:t>
      </w:r>
      <w:r>
        <w:t>организации средств электронной цифровой подписи, полученных при регистрации в</w:t>
      </w:r>
      <w:r>
        <w:rPr>
          <w:spacing w:val="-4"/>
        </w:rPr>
        <w:t xml:space="preserve"> </w:t>
      </w:r>
      <w:r>
        <w:t>качестве абонента удостоверяющего центра республиканского унитарного предприятия «Информационно-издательский центр по</w:t>
      </w:r>
      <w:r>
        <w:rPr>
          <w:spacing w:val="-1"/>
        </w:rPr>
        <w:t xml:space="preserve"> </w:t>
      </w:r>
      <w:r>
        <w:t>налогам и</w:t>
      </w:r>
      <w:r>
        <w:rPr>
          <w:spacing w:val="-3"/>
        </w:rPr>
        <w:t xml:space="preserve"> </w:t>
      </w:r>
      <w:r>
        <w:t>сборам» или абонента республиканского удостоверяющего центра Государственной системы управления открытыми ключами проверки электронной цифровой подписи Республики Беларусь республиканского унитарного предприятия «Национальный центр электронных услуг».</w:t>
      </w:r>
    </w:p>
    <w:p w14:paraId="1451331B" w14:textId="77777777" w:rsidR="00A56833" w:rsidRDefault="00A56833" w:rsidP="00A56833">
      <w:pPr>
        <w:pStyle w:val="a5"/>
        <w:numPr>
          <w:ilvl w:val="0"/>
          <w:numId w:val="1"/>
        </w:numPr>
        <w:tabs>
          <w:tab w:val="left" w:pos="945"/>
        </w:tabs>
        <w:kinsoku w:val="0"/>
        <w:overflowPunct w:val="0"/>
        <w:spacing w:before="1" w:line="232" w:lineRule="auto"/>
        <w:ind w:right="128" w:firstLine="567"/>
      </w:pPr>
      <w:r>
        <w:t>Отчет составляется на</w:t>
      </w:r>
      <w:r>
        <w:rPr>
          <w:spacing w:val="-4"/>
        </w:rPr>
        <w:t xml:space="preserve"> </w:t>
      </w:r>
      <w:r>
        <w:t>произведенную продукцию (работу, услугу) 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данными первичных учетных документов о</w:t>
      </w:r>
      <w:r>
        <w:rPr>
          <w:spacing w:val="-3"/>
        </w:rPr>
        <w:t xml:space="preserve"> </w:t>
      </w:r>
      <w:r>
        <w:t>расходе топлива, тепловой и</w:t>
      </w:r>
      <w:r>
        <w:rPr>
          <w:spacing w:val="-3"/>
        </w:rPr>
        <w:t xml:space="preserve"> </w:t>
      </w:r>
      <w:r>
        <w:t>электрической энергии на</w:t>
      </w:r>
      <w:r>
        <w:rPr>
          <w:spacing w:val="-2"/>
        </w:rPr>
        <w:t xml:space="preserve"> </w:t>
      </w:r>
      <w:r>
        <w:t>основные и</w:t>
      </w:r>
      <w:r>
        <w:rPr>
          <w:spacing w:val="-2"/>
        </w:rPr>
        <w:t xml:space="preserve"> </w:t>
      </w:r>
      <w:r>
        <w:t>вспомогательные нужды организации, производственно- технической документации.</w:t>
      </w:r>
    </w:p>
    <w:p w14:paraId="0A22495C" w14:textId="77777777" w:rsidR="00A56833" w:rsidRDefault="00A56833" w:rsidP="00A56833">
      <w:pPr>
        <w:pStyle w:val="a3"/>
        <w:kinsoku w:val="0"/>
        <w:overflowPunct w:val="0"/>
        <w:spacing w:line="270" w:lineRule="exact"/>
        <w:ind w:left="704"/>
        <w:jc w:val="both"/>
        <w:rPr>
          <w:spacing w:val="-2"/>
        </w:rPr>
      </w:pPr>
      <w:r>
        <w:t>Отчет</w:t>
      </w:r>
      <w:r>
        <w:rPr>
          <w:spacing w:val="-4"/>
        </w:rPr>
        <w:t xml:space="preserve"> </w:t>
      </w:r>
      <w:r>
        <w:t>составляется за</w:t>
      </w:r>
      <w:r>
        <w:rPr>
          <w:spacing w:val="-1"/>
        </w:rPr>
        <w:t xml:space="preserve"> </w:t>
      </w:r>
      <w:r>
        <w:t>I, II,</w:t>
      </w:r>
      <w:r>
        <w:rPr>
          <w:spacing w:val="-1"/>
        </w:rPr>
        <w:t xml:space="preserve"> </w:t>
      </w:r>
      <w:r>
        <w:t>III и</w:t>
      </w:r>
      <w:r>
        <w:rPr>
          <w:spacing w:val="-2"/>
        </w:rPr>
        <w:t xml:space="preserve"> </w:t>
      </w:r>
      <w:r>
        <w:t xml:space="preserve">IV </w:t>
      </w:r>
      <w:r>
        <w:rPr>
          <w:spacing w:val="-2"/>
        </w:rPr>
        <w:t>кварталы.</w:t>
      </w:r>
    </w:p>
    <w:p w14:paraId="60650AE3" w14:textId="77777777" w:rsidR="00A56833" w:rsidRDefault="00A56833" w:rsidP="00A56833">
      <w:pPr>
        <w:pStyle w:val="a5"/>
        <w:numPr>
          <w:ilvl w:val="0"/>
          <w:numId w:val="1"/>
        </w:numPr>
        <w:tabs>
          <w:tab w:val="left" w:pos="945"/>
        </w:tabs>
        <w:kinsoku w:val="0"/>
        <w:overflowPunct w:val="0"/>
        <w:ind w:firstLine="567"/>
      </w:pPr>
      <w:r>
        <w:t>Методическое</w:t>
      </w:r>
      <w:r>
        <w:rPr>
          <w:spacing w:val="-5"/>
        </w:rPr>
        <w:t xml:space="preserve"> </w:t>
      </w:r>
      <w:r>
        <w:t>руководство</w:t>
      </w:r>
      <w:r>
        <w:rPr>
          <w:spacing w:val="-4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заполнению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осуществляется областными (Минским городским) управлениями по</w:t>
      </w:r>
      <w:r>
        <w:rPr>
          <w:spacing w:val="-2"/>
        </w:rPr>
        <w:t xml:space="preserve"> </w:t>
      </w:r>
      <w:r>
        <w:t>надзору за</w:t>
      </w:r>
      <w:r>
        <w:rPr>
          <w:spacing w:val="-2"/>
        </w:rPr>
        <w:t xml:space="preserve"> </w:t>
      </w:r>
      <w:r>
        <w:t>рациональным использованием ТЭР и Департаментом по энергоэффективности.</w:t>
      </w:r>
    </w:p>
    <w:p w14:paraId="1F5F96B6" w14:textId="77777777" w:rsidR="00A56833" w:rsidRDefault="00A56833" w:rsidP="00A56833">
      <w:pPr>
        <w:pStyle w:val="a5"/>
        <w:numPr>
          <w:ilvl w:val="0"/>
          <w:numId w:val="1"/>
        </w:numPr>
        <w:tabs>
          <w:tab w:val="left" w:pos="945"/>
        </w:tabs>
        <w:kinsoku w:val="0"/>
        <w:overflowPunct w:val="0"/>
        <w:ind w:firstLine="567"/>
        <w:sectPr w:rsidR="00A56833">
          <w:type w:val="continuous"/>
          <w:pgSz w:w="11910" w:h="16840"/>
          <w:pgMar w:top="900" w:right="1000" w:bottom="820" w:left="1280" w:header="720" w:footer="720" w:gutter="0"/>
          <w:cols w:space="720" w:equalWidth="0">
            <w:col w:w="9630"/>
          </w:cols>
          <w:noEndnote/>
        </w:sectPr>
      </w:pPr>
    </w:p>
    <w:p w14:paraId="31257B57" w14:textId="77777777" w:rsidR="00A56833" w:rsidRDefault="00A56833" w:rsidP="00A56833">
      <w:pPr>
        <w:pStyle w:val="a5"/>
        <w:numPr>
          <w:ilvl w:val="0"/>
          <w:numId w:val="1"/>
        </w:numPr>
        <w:tabs>
          <w:tab w:val="left" w:pos="946"/>
        </w:tabs>
        <w:kinsoku w:val="0"/>
        <w:overflowPunct w:val="0"/>
        <w:spacing w:before="116"/>
        <w:ind w:firstLine="567"/>
      </w:pPr>
      <w:r>
        <w:lastRenderedPageBreak/>
        <w:t>В</w:t>
      </w:r>
      <w:r>
        <w:rPr>
          <w:spacing w:val="80"/>
          <w:w w:val="150"/>
        </w:rPr>
        <w:t xml:space="preserve"> </w:t>
      </w:r>
      <w:r>
        <w:t>отчете</w:t>
      </w:r>
      <w:r>
        <w:rPr>
          <w:spacing w:val="80"/>
          <w:w w:val="150"/>
        </w:rPr>
        <w:t xml:space="preserve"> </w:t>
      </w:r>
      <w:r>
        <w:t>удельные</w:t>
      </w:r>
      <w:r>
        <w:rPr>
          <w:spacing w:val="80"/>
          <w:w w:val="150"/>
        </w:rPr>
        <w:t xml:space="preserve"> </w:t>
      </w:r>
      <w:r>
        <w:t>расходы</w:t>
      </w:r>
      <w:r>
        <w:rPr>
          <w:spacing w:val="80"/>
          <w:w w:val="150"/>
        </w:rPr>
        <w:t xml:space="preserve"> </w:t>
      </w:r>
      <w:r>
        <w:t>(предельные</w:t>
      </w:r>
      <w:r>
        <w:rPr>
          <w:spacing w:val="80"/>
          <w:w w:val="150"/>
        </w:rPr>
        <w:t xml:space="preserve"> </w:t>
      </w:r>
      <w:r>
        <w:t>уровни</w:t>
      </w:r>
      <w:r>
        <w:rPr>
          <w:spacing w:val="80"/>
          <w:w w:val="150"/>
        </w:rPr>
        <w:t xml:space="preserve"> </w:t>
      </w:r>
      <w:r>
        <w:t>потребления)</w:t>
      </w:r>
      <w:r>
        <w:rPr>
          <w:spacing w:val="80"/>
          <w:w w:val="150"/>
        </w:rPr>
        <w:t xml:space="preserve"> </w:t>
      </w:r>
      <w:r>
        <w:t>отражаются в</w:t>
      </w:r>
      <w:r>
        <w:rPr>
          <w:spacing w:val="-3"/>
        </w:rPr>
        <w:t xml:space="preserve"> </w:t>
      </w:r>
      <w:r>
        <w:t>числовом формате согласно утвержденным нормам (предельным уровням потребления), расходы – с одним знаком после запятой.</w:t>
      </w:r>
    </w:p>
    <w:p w14:paraId="05F98D6E" w14:textId="77777777" w:rsidR="00A56833" w:rsidRDefault="00A56833" w:rsidP="00A56833">
      <w:pPr>
        <w:pStyle w:val="a5"/>
        <w:numPr>
          <w:ilvl w:val="0"/>
          <w:numId w:val="1"/>
        </w:numPr>
        <w:tabs>
          <w:tab w:val="left" w:pos="945"/>
        </w:tabs>
        <w:kinsoku w:val="0"/>
        <w:overflowPunct w:val="0"/>
        <w:spacing w:before="1"/>
        <w:ind w:firstLine="567"/>
      </w:pPr>
      <w:r>
        <w:t>Перевод количества израсходованного топлива из</w:t>
      </w:r>
      <w:r>
        <w:rPr>
          <w:spacing w:val="-4"/>
        </w:rPr>
        <w:t xml:space="preserve"> </w:t>
      </w:r>
      <w:r>
        <w:t>натурального вида в</w:t>
      </w:r>
      <w:r>
        <w:rPr>
          <w:spacing w:val="-4"/>
        </w:rPr>
        <w:t xml:space="preserve"> </w:t>
      </w:r>
      <w:r>
        <w:t>условное топливо</w:t>
      </w:r>
      <w:r>
        <w:rPr>
          <w:spacing w:val="63"/>
        </w:rPr>
        <w:t xml:space="preserve">  </w:t>
      </w:r>
      <w:r>
        <w:t>производится</w:t>
      </w:r>
      <w:r>
        <w:rPr>
          <w:spacing w:val="63"/>
        </w:rPr>
        <w:t xml:space="preserve">  </w:t>
      </w:r>
      <w:r>
        <w:t>при</w:t>
      </w:r>
      <w:r>
        <w:rPr>
          <w:spacing w:val="63"/>
        </w:rPr>
        <w:t xml:space="preserve">  </w:t>
      </w:r>
      <w:r>
        <w:t>помощи</w:t>
      </w:r>
      <w:r>
        <w:rPr>
          <w:spacing w:val="63"/>
        </w:rPr>
        <w:t xml:space="preserve">  </w:t>
      </w:r>
      <w:r>
        <w:t>соответствующего</w:t>
      </w:r>
      <w:r>
        <w:rPr>
          <w:spacing w:val="63"/>
        </w:rPr>
        <w:t xml:space="preserve">  </w:t>
      </w:r>
      <w:r>
        <w:t>коэффициента</w:t>
      </w:r>
      <w:r>
        <w:rPr>
          <w:spacing w:val="63"/>
        </w:rPr>
        <w:t xml:space="preserve">  </w:t>
      </w:r>
      <w:r>
        <w:t>пересчета в</w:t>
      </w:r>
      <w:r>
        <w:rPr>
          <w:spacing w:val="-4"/>
        </w:rPr>
        <w:t xml:space="preserve"> </w:t>
      </w:r>
      <w:r>
        <w:t>условное топливо, определяемого как отношение низшей теплотворной способности единицы массы (объема) топлива к</w:t>
      </w:r>
      <w:r>
        <w:rPr>
          <w:spacing w:val="-2"/>
        </w:rPr>
        <w:t xml:space="preserve"> </w:t>
      </w:r>
      <w:r>
        <w:t>низшей теплотворной способности единицы массы (объема) условного топлива.</w:t>
      </w:r>
    </w:p>
    <w:p w14:paraId="51B359C0" w14:textId="77777777" w:rsidR="00A56833" w:rsidRDefault="00A56833" w:rsidP="00A56833">
      <w:pPr>
        <w:pStyle w:val="a5"/>
        <w:numPr>
          <w:ilvl w:val="0"/>
          <w:numId w:val="1"/>
        </w:numPr>
        <w:tabs>
          <w:tab w:val="left" w:pos="945"/>
        </w:tabs>
        <w:kinsoku w:val="0"/>
        <w:overflowPunct w:val="0"/>
        <w:ind w:right="130" w:firstLine="567"/>
      </w:pPr>
      <w:r>
        <w:t>Таблицы 1, 2 и</w:t>
      </w:r>
      <w:r>
        <w:rPr>
          <w:spacing w:val="-4"/>
        </w:rPr>
        <w:t xml:space="preserve"> </w:t>
      </w:r>
      <w:r>
        <w:t>3 отчета заполняются по</w:t>
      </w:r>
      <w:r>
        <w:rPr>
          <w:spacing w:val="-4"/>
        </w:rPr>
        <w:t xml:space="preserve"> </w:t>
      </w:r>
      <w:r>
        <w:t>перечню видов продукции (работ, услуг) согласно приложению 1 (далее – перечень видов продукции).</w:t>
      </w:r>
    </w:p>
    <w:p w14:paraId="6886FBB4" w14:textId="77777777" w:rsidR="00A56833" w:rsidRDefault="00A56833" w:rsidP="00A56833">
      <w:pPr>
        <w:pStyle w:val="a5"/>
        <w:numPr>
          <w:ilvl w:val="0"/>
          <w:numId w:val="1"/>
        </w:numPr>
        <w:tabs>
          <w:tab w:val="left" w:pos="945"/>
        </w:tabs>
        <w:kinsoku w:val="0"/>
        <w:overflowPunct w:val="0"/>
        <w:ind w:right="128" w:firstLine="567"/>
      </w:pPr>
      <w:r>
        <w:t>При</w:t>
      </w:r>
      <w:r>
        <w:rPr>
          <w:spacing w:val="-2"/>
        </w:rPr>
        <w:t xml:space="preserve"> </w:t>
      </w:r>
      <w:r>
        <w:t>заполнении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(работ,</w:t>
      </w:r>
      <w:r>
        <w:rPr>
          <w:spacing w:val="-3"/>
        </w:rPr>
        <w:t xml:space="preserve"> </w:t>
      </w:r>
      <w:r>
        <w:t>услуг),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строкам с</w:t>
      </w:r>
      <w:r>
        <w:rPr>
          <w:spacing w:val="-4"/>
        </w:rPr>
        <w:t xml:space="preserve"> </w:t>
      </w:r>
      <w:r>
        <w:t>0020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0031</w:t>
      </w:r>
      <w:r>
        <w:rPr>
          <w:spacing w:val="-2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продукции,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характеристикой котельных согласно приложению 2.</w:t>
      </w:r>
    </w:p>
    <w:p w14:paraId="1D732A3E" w14:textId="77777777" w:rsidR="00A56833" w:rsidRDefault="00A56833" w:rsidP="00A56833">
      <w:pPr>
        <w:pStyle w:val="a5"/>
        <w:numPr>
          <w:ilvl w:val="0"/>
          <w:numId w:val="1"/>
        </w:numPr>
        <w:tabs>
          <w:tab w:val="left" w:pos="945"/>
        </w:tabs>
        <w:kinsoku w:val="0"/>
        <w:overflowPunct w:val="0"/>
        <w:ind w:left="944" w:right="0"/>
        <w:rPr>
          <w:spacing w:val="-2"/>
        </w:rPr>
      </w:pPr>
      <w:r>
        <w:t>По</w:t>
      </w:r>
      <w:r>
        <w:rPr>
          <w:spacing w:val="-4"/>
        </w:rPr>
        <w:t xml:space="preserve"> </w:t>
      </w:r>
      <w:r>
        <w:t>заполнению</w:t>
      </w:r>
      <w:r>
        <w:rPr>
          <w:spacing w:val="-3"/>
        </w:rPr>
        <w:t xml:space="preserve"> </w:t>
      </w:r>
      <w:r>
        <w:t>таблиц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отчета:</w:t>
      </w:r>
    </w:p>
    <w:p w14:paraId="66285E0B" w14:textId="77777777" w:rsidR="00A56833" w:rsidRDefault="00A56833" w:rsidP="00A56833">
      <w:pPr>
        <w:pStyle w:val="a5"/>
        <w:numPr>
          <w:ilvl w:val="1"/>
          <w:numId w:val="1"/>
        </w:numPr>
        <w:tabs>
          <w:tab w:val="left" w:pos="1125"/>
        </w:tabs>
        <w:kinsoku w:val="0"/>
        <w:overflowPunct w:val="0"/>
        <w:ind w:right="128" w:firstLine="567"/>
      </w:pPr>
      <w:r>
        <w:t>в графах А, Б 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 каждой строке записываются соответственно наименование вида продукции (работ, услуг), код строки и единица измерения;</w:t>
      </w:r>
    </w:p>
    <w:p w14:paraId="35ACBDD0" w14:textId="77777777" w:rsidR="00A56833" w:rsidRDefault="00A56833" w:rsidP="00A56833">
      <w:pPr>
        <w:pStyle w:val="a5"/>
        <w:numPr>
          <w:ilvl w:val="1"/>
          <w:numId w:val="1"/>
        </w:numPr>
        <w:tabs>
          <w:tab w:val="left" w:pos="1125"/>
        </w:tabs>
        <w:kinsoku w:val="0"/>
        <w:overflowPunct w:val="0"/>
        <w:ind w:left="1124" w:right="0" w:hanging="421"/>
        <w:rPr>
          <w:spacing w:val="-2"/>
        </w:rPr>
      </w:pPr>
      <w:r>
        <w:t>данные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графах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 по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заполняются за</w:t>
      </w:r>
      <w:r>
        <w:rPr>
          <w:spacing w:val="-1"/>
        </w:rPr>
        <w:t xml:space="preserve"> </w:t>
      </w:r>
      <w:r>
        <w:t xml:space="preserve">отчетный </w:t>
      </w:r>
      <w:r>
        <w:rPr>
          <w:spacing w:val="-2"/>
        </w:rPr>
        <w:t>период;</w:t>
      </w:r>
    </w:p>
    <w:p w14:paraId="3EFAAB08" w14:textId="77777777" w:rsidR="00A56833" w:rsidRDefault="00A56833" w:rsidP="00A56833">
      <w:pPr>
        <w:pStyle w:val="a5"/>
        <w:numPr>
          <w:ilvl w:val="1"/>
          <w:numId w:val="1"/>
        </w:numPr>
        <w:tabs>
          <w:tab w:val="left" w:pos="1125"/>
        </w:tabs>
        <w:kinsoku w:val="0"/>
        <w:overflowPunct w:val="0"/>
        <w:ind w:right="130" w:firstLine="567"/>
      </w:pPr>
      <w:r>
        <w:t>в графе 1 отражаются данные о</w:t>
      </w:r>
      <w:r>
        <w:rPr>
          <w:spacing w:val="-2"/>
        </w:rPr>
        <w:t xml:space="preserve"> </w:t>
      </w:r>
      <w:r>
        <w:t>количестве произведенной продукции (работ, услуг) за отчетный период;</w:t>
      </w:r>
    </w:p>
    <w:p w14:paraId="31801CE9" w14:textId="77777777" w:rsidR="00A56833" w:rsidRDefault="00A56833" w:rsidP="00A56833">
      <w:pPr>
        <w:pStyle w:val="a5"/>
        <w:numPr>
          <w:ilvl w:val="1"/>
          <w:numId w:val="1"/>
        </w:numPr>
        <w:tabs>
          <w:tab w:val="left" w:pos="1125"/>
        </w:tabs>
        <w:kinsoku w:val="0"/>
        <w:overflowPunct w:val="0"/>
        <w:ind w:firstLine="567"/>
      </w:pPr>
      <w:r>
        <w:t>в</w:t>
      </w:r>
      <w:r>
        <w:rPr>
          <w:spacing w:val="80"/>
          <w:w w:val="150"/>
        </w:rPr>
        <w:t xml:space="preserve"> </w:t>
      </w:r>
      <w:r>
        <w:t>графе</w:t>
      </w:r>
      <w:r>
        <w:rPr>
          <w:spacing w:val="80"/>
          <w:w w:val="150"/>
        </w:rPr>
        <w:t xml:space="preserve"> </w:t>
      </w:r>
      <w:r>
        <w:t>2</w:t>
      </w:r>
      <w:r>
        <w:rPr>
          <w:spacing w:val="80"/>
          <w:w w:val="150"/>
        </w:rPr>
        <w:t xml:space="preserve"> </w:t>
      </w:r>
      <w:r>
        <w:t>отражаются</w:t>
      </w:r>
      <w:r>
        <w:rPr>
          <w:spacing w:val="80"/>
          <w:w w:val="150"/>
        </w:rPr>
        <w:t xml:space="preserve"> </w:t>
      </w:r>
      <w:r>
        <w:t>данные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нормах</w:t>
      </w:r>
      <w:r>
        <w:rPr>
          <w:spacing w:val="80"/>
          <w:w w:val="150"/>
        </w:rPr>
        <w:t xml:space="preserve"> </w:t>
      </w:r>
      <w:r>
        <w:t>расхода</w:t>
      </w:r>
      <w:r>
        <w:rPr>
          <w:spacing w:val="80"/>
          <w:w w:val="150"/>
        </w:rPr>
        <w:t xml:space="preserve"> </w:t>
      </w:r>
      <w:r>
        <w:t>топлива,</w:t>
      </w:r>
      <w:r>
        <w:rPr>
          <w:spacing w:val="80"/>
          <w:w w:val="150"/>
        </w:rPr>
        <w:t xml:space="preserve"> </w:t>
      </w:r>
      <w:r>
        <w:t>теплоэнергии</w:t>
      </w:r>
      <w:r>
        <w:rPr>
          <w:spacing w:val="8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электроэнергии</w:t>
      </w:r>
      <w:r>
        <w:rPr>
          <w:spacing w:val="27"/>
        </w:rPr>
        <w:t xml:space="preserve"> </w:t>
      </w:r>
      <w:r>
        <w:t>(предельных уровнях</w:t>
      </w:r>
      <w:r>
        <w:rPr>
          <w:spacing w:val="27"/>
        </w:rPr>
        <w:t xml:space="preserve"> </w:t>
      </w:r>
      <w:r>
        <w:t>потребления)</w:t>
      </w:r>
      <w:r>
        <w:rPr>
          <w:spacing w:val="2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отчетном</w:t>
      </w:r>
      <w:r>
        <w:rPr>
          <w:spacing w:val="27"/>
        </w:rPr>
        <w:t xml:space="preserve"> </w:t>
      </w:r>
      <w:r>
        <w:t>периоде, утвержденные в установленном законодательством порядке.</w:t>
      </w:r>
    </w:p>
    <w:p w14:paraId="1AE1E9AB" w14:textId="77777777" w:rsidR="00A56833" w:rsidRDefault="00A56833" w:rsidP="00A56833">
      <w:pPr>
        <w:pStyle w:val="a3"/>
        <w:kinsoku w:val="0"/>
        <w:overflowPunct w:val="0"/>
        <w:ind w:left="137" w:right="127" w:firstLine="567"/>
        <w:jc w:val="both"/>
      </w:pPr>
      <w:r>
        <w:t>Если</w:t>
      </w:r>
      <w:r>
        <w:rPr>
          <w:spacing w:val="40"/>
        </w:rPr>
        <w:t xml:space="preserve"> </w:t>
      </w:r>
      <w:r>
        <w:t>норма</w:t>
      </w:r>
      <w:r>
        <w:rPr>
          <w:spacing w:val="40"/>
        </w:rPr>
        <w:t xml:space="preserve"> </w:t>
      </w:r>
      <w:r>
        <w:t>(предельный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потребления)</w:t>
      </w:r>
      <w:r>
        <w:rPr>
          <w:spacing w:val="40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утверждена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согласована в установленном законодательством порядке, то в графе 2 данные не отражаются;</w:t>
      </w:r>
    </w:p>
    <w:p w14:paraId="67CE027C" w14:textId="77777777" w:rsidR="00A56833" w:rsidRDefault="00A56833" w:rsidP="00A56833">
      <w:pPr>
        <w:pStyle w:val="a5"/>
        <w:numPr>
          <w:ilvl w:val="1"/>
          <w:numId w:val="1"/>
        </w:numPr>
        <w:tabs>
          <w:tab w:val="left" w:pos="1126"/>
        </w:tabs>
        <w:kinsoku w:val="0"/>
        <w:overflowPunct w:val="0"/>
        <w:ind w:firstLine="567"/>
      </w:pPr>
      <w:r>
        <w:t>в графе 3 отражаются данные о</w:t>
      </w:r>
      <w:r>
        <w:rPr>
          <w:spacing w:val="-2"/>
        </w:rPr>
        <w:t xml:space="preserve"> </w:t>
      </w:r>
      <w:r>
        <w:t>фактическом удельном расходе топлива, теплоэнергии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электроэнергии,</w:t>
      </w:r>
      <w:r>
        <w:rPr>
          <w:spacing w:val="40"/>
        </w:rPr>
        <w:t xml:space="preserve"> </w:t>
      </w:r>
      <w:r>
        <w:t>полученном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частное</w:t>
      </w:r>
      <w:r>
        <w:rPr>
          <w:spacing w:val="4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деления</w:t>
      </w:r>
      <w:r>
        <w:rPr>
          <w:spacing w:val="40"/>
        </w:rPr>
        <w:t xml:space="preserve"> </w:t>
      </w:r>
      <w:r>
        <w:t>данных</w:t>
      </w:r>
      <w:r>
        <w:rPr>
          <w:spacing w:val="4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графе</w:t>
      </w:r>
      <w:r>
        <w:rPr>
          <w:spacing w:val="40"/>
        </w:rPr>
        <w:t xml:space="preserve"> </w:t>
      </w:r>
      <w:r>
        <w:t>5 на данные в графе 1 и приведенное к числовому формату утвержденной нормы;</w:t>
      </w:r>
    </w:p>
    <w:p w14:paraId="6542462E" w14:textId="77777777" w:rsidR="00A56833" w:rsidRDefault="00A56833" w:rsidP="00A56833">
      <w:pPr>
        <w:pStyle w:val="a5"/>
        <w:numPr>
          <w:ilvl w:val="1"/>
          <w:numId w:val="1"/>
        </w:numPr>
        <w:tabs>
          <w:tab w:val="left" w:pos="1126"/>
        </w:tabs>
        <w:kinsoku w:val="0"/>
        <w:overflowPunct w:val="0"/>
        <w:ind w:right="128" w:firstLine="567"/>
      </w:pPr>
      <w:r>
        <w:t>в графе 4 отражаются данные о</w:t>
      </w:r>
      <w:r>
        <w:rPr>
          <w:spacing w:val="-3"/>
        </w:rPr>
        <w:t xml:space="preserve"> </w:t>
      </w:r>
      <w:r>
        <w:t>расходе топлива, теплоэнергии и</w:t>
      </w:r>
      <w:r>
        <w:rPr>
          <w:spacing w:val="-4"/>
        </w:rPr>
        <w:t xml:space="preserve"> </w:t>
      </w:r>
      <w:r>
        <w:t>электроэнергии на</w:t>
      </w:r>
      <w:r>
        <w:rPr>
          <w:spacing w:val="-3"/>
        </w:rPr>
        <w:t xml:space="preserve"> </w:t>
      </w:r>
      <w:r>
        <w:t>произведенную</w:t>
      </w:r>
      <w:r>
        <w:rPr>
          <w:spacing w:val="80"/>
        </w:rPr>
        <w:t xml:space="preserve"> </w:t>
      </w:r>
      <w:r>
        <w:t>продукцию</w:t>
      </w:r>
      <w:r>
        <w:rPr>
          <w:spacing w:val="80"/>
        </w:rPr>
        <w:t xml:space="preserve"> </w:t>
      </w:r>
      <w:r>
        <w:t>(работы,</w:t>
      </w:r>
      <w:r>
        <w:rPr>
          <w:spacing w:val="80"/>
        </w:rPr>
        <w:t xml:space="preserve"> </w:t>
      </w:r>
      <w:r>
        <w:t>услуги),</w:t>
      </w:r>
      <w:r>
        <w:rPr>
          <w:spacing w:val="80"/>
        </w:rPr>
        <w:t xml:space="preserve"> </w:t>
      </w:r>
      <w:r>
        <w:t>включая</w:t>
      </w:r>
      <w:r>
        <w:rPr>
          <w:spacing w:val="80"/>
        </w:rPr>
        <w:t xml:space="preserve"> </w:t>
      </w:r>
      <w:r>
        <w:t>производство</w:t>
      </w:r>
      <w:r>
        <w:rPr>
          <w:spacing w:val="80"/>
        </w:rPr>
        <w:t xml:space="preserve"> </w:t>
      </w:r>
      <w:r>
        <w:t>теплоэнергии и</w:t>
      </w:r>
      <w:r>
        <w:rPr>
          <w:spacing w:val="-3"/>
        </w:rPr>
        <w:t xml:space="preserve"> </w:t>
      </w:r>
      <w:r>
        <w:t>электроэнергии, рассчитанные путем умножения данных о</w:t>
      </w:r>
      <w:r>
        <w:rPr>
          <w:spacing w:val="-2"/>
        </w:rPr>
        <w:t xml:space="preserve"> </w:t>
      </w:r>
      <w:r>
        <w:t>фактически произведенном количестве продукции за</w:t>
      </w:r>
      <w:r>
        <w:rPr>
          <w:spacing w:val="-2"/>
        </w:rPr>
        <w:t xml:space="preserve"> </w:t>
      </w:r>
      <w:r>
        <w:t>отчетный период (данные в</w:t>
      </w:r>
      <w:r>
        <w:rPr>
          <w:spacing w:val="-3"/>
        </w:rPr>
        <w:t xml:space="preserve"> </w:t>
      </w:r>
      <w:r>
        <w:t>графе 1) на</w:t>
      </w:r>
      <w:r>
        <w:rPr>
          <w:spacing w:val="-2"/>
        </w:rPr>
        <w:t xml:space="preserve"> </w:t>
      </w:r>
      <w:r>
        <w:t>данные о</w:t>
      </w:r>
      <w:r>
        <w:rPr>
          <w:spacing w:val="-2"/>
        </w:rPr>
        <w:t xml:space="preserve"> </w:t>
      </w:r>
      <w:r>
        <w:t>норме расхода указанных</w:t>
      </w:r>
      <w:r>
        <w:rPr>
          <w:spacing w:val="71"/>
        </w:rPr>
        <w:t xml:space="preserve"> </w:t>
      </w:r>
      <w:r>
        <w:t>энергоресурсов</w:t>
      </w:r>
      <w:r>
        <w:rPr>
          <w:spacing w:val="7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отчетном</w:t>
      </w:r>
      <w:r>
        <w:rPr>
          <w:spacing w:val="72"/>
        </w:rPr>
        <w:t xml:space="preserve"> </w:t>
      </w:r>
      <w:r>
        <w:t>периоде</w:t>
      </w:r>
      <w:r>
        <w:rPr>
          <w:spacing w:val="72"/>
        </w:rPr>
        <w:t xml:space="preserve"> </w:t>
      </w:r>
      <w:r>
        <w:t>(данные</w:t>
      </w:r>
      <w:r>
        <w:rPr>
          <w:spacing w:val="7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графе</w:t>
      </w:r>
      <w:r>
        <w:rPr>
          <w:spacing w:val="71"/>
        </w:rPr>
        <w:t xml:space="preserve"> </w:t>
      </w:r>
      <w:r>
        <w:t>2)</w:t>
      </w:r>
      <w:r>
        <w:rPr>
          <w:spacing w:val="7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</w:t>
      </w:r>
      <w:r>
        <w:rPr>
          <w:spacing w:val="7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1000, а</w:t>
      </w:r>
      <w:r>
        <w:rPr>
          <w:spacing w:val="-1"/>
        </w:rPr>
        <w:t xml:space="preserve"> </w:t>
      </w:r>
      <w:r>
        <w:t>также предельные уровни потребления, утвержденные в</w:t>
      </w:r>
      <w:r>
        <w:rPr>
          <w:spacing w:val="-3"/>
        </w:rPr>
        <w:t xml:space="preserve"> </w:t>
      </w:r>
      <w:r>
        <w:t>установленном законодательством порядке;</w:t>
      </w:r>
    </w:p>
    <w:p w14:paraId="3A8B4B92" w14:textId="77777777" w:rsidR="00A56833" w:rsidRDefault="00A56833" w:rsidP="00A56833">
      <w:pPr>
        <w:pStyle w:val="a5"/>
        <w:numPr>
          <w:ilvl w:val="1"/>
          <w:numId w:val="1"/>
        </w:numPr>
        <w:tabs>
          <w:tab w:val="left" w:pos="1125"/>
        </w:tabs>
        <w:kinsoku w:val="0"/>
        <w:overflowPunct w:val="0"/>
        <w:ind w:firstLine="567"/>
        <w:rPr>
          <w:spacing w:val="-2"/>
        </w:rPr>
      </w:pPr>
      <w:r>
        <w:t>в</w:t>
      </w:r>
      <w:r>
        <w:rPr>
          <w:spacing w:val="40"/>
        </w:rPr>
        <w:t xml:space="preserve"> </w:t>
      </w:r>
      <w:r>
        <w:t>графе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отражаются</w:t>
      </w:r>
      <w:r>
        <w:rPr>
          <w:spacing w:val="40"/>
        </w:rPr>
        <w:t xml:space="preserve"> </w:t>
      </w:r>
      <w:r>
        <w:t>данные</w:t>
      </w:r>
      <w:r>
        <w:rPr>
          <w:spacing w:val="4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фактическом</w:t>
      </w:r>
      <w:r>
        <w:rPr>
          <w:spacing w:val="40"/>
        </w:rPr>
        <w:t xml:space="preserve"> </w:t>
      </w:r>
      <w:r>
        <w:t>расходе</w:t>
      </w:r>
      <w:r>
        <w:rPr>
          <w:spacing w:val="40"/>
        </w:rPr>
        <w:t xml:space="preserve"> </w:t>
      </w:r>
      <w:r>
        <w:t>топлива,</w:t>
      </w:r>
      <w:r>
        <w:rPr>
          <w:spacing w:val="40"/>
        </w:rPr>
        <w:t xml:space="preserve"> </w:t>
      </w:r>
      <w:r>
        <w:t>теплоэнергии</w:t>
      </w:r>
      <w:r>
        <w:rPr>
          <w:spacing w:val="8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электроэнергии</w:t>
      </w:r>
      <w:r>
        <w:rPr>
          <w:spacing w:val="4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произведенную</w:t>
      </w:r>
      <w:r>
        <w:rPr>
          <w:spacing w:val="40"/>
        </w:rPr>
        <w:t xml:space="preserve"> </w:t>
      </w:r>
      <w:r>
        <w:t>продукцию</w:t>
      </w:r>
      <w:r>
        <w:rPr>
          <w:spacing w:val="40"/>
        </w:rPr>
        <w:t xml:space="preserve"> </w:t>
      </w:r>
      <w:r>
        <w:t>(работы,</w:t>
      </w:r>
      <w:r>
        <w:rPr>
          <w:spacing w:val="40"/>
        </w:rPr>
        <w:t xml:space="preserve"> </w:t>
      </w:r>
      <w:r>
        <w:t>услуги);</w:t>
      </w:r>
      <w:r>
        <w:rPr>
          <w:spacing w:val="40"/>
        </w:rPr>
        <w:t xml:space="preserve"> </w:t>
      </w:r>
      <w:r>
        <w:t>а также</w:t>
      </w:r>
      <w:r>
        <w:rPr>
          <w:spacing w:val="4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прочее потребление (в</w:t>
      </w:r>
      <w:r>
        <w:rPr>
          <w:spacing w:val="-1"/>
        </w:rPr>
        <w:t xml:space="preserve"> </w:t>
      </w:r>
      <w:r>
        <w:t xml:space="preserve">том числе без наличия утвержденных норм (предельных уровней </w:t>
      </w:r>
      <w:r>
        <w:rPr>
          <w:spacing w:val="-2"/>
        </w:rPr>
        <w:t>потребления);</w:t>
      </w:r>
    </w:p>
    <w:p w14:paraId="0CDEF95B" w14:textId="77777777" w:rsidR="00A56833" w:rsidRDefault="00A56833" w:rsidP="00A56833">
      <w:pPr>
        <w:pStyle w:val="a5"/>
        <w:numPr>
          <w:ilvl w:val="1"/>
          <w:numId w:val="1"/>
        </w:numPr>
        <w:tabs>
          <w:tab w:val="left" w:pos="1125"/>
        </w:tabs>
        <w:kinsoku w:val="0"/>
        <w:overflowPunct w:val="0"/>
        <w:ind w:firstLine="567"/>
      </w:pPr>
      <w:r>
        <w:t>данные</w:t>
      </w:r>
      <w:r>
        <w:rPr>
          <w:spacing w:val="40"/>
        </w:rPr>
        <w:t xml:space="preserve"> </w:t>
      </w:r>
      <w:r>
        <w:t>графы</w:t>
      </w:r>
      <w:r>
        <w:rPr>
          <w:spacing w:val="40"/>
        </w:rPr>
        <w:t xml:space="preserve"> </w:t>
      </w:r>
      <w:r>
        <w:t>4</w:t>
      </w:r>
      <w:r>
        <w:rPr>
          <w:spacing w:val="4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коду</w:t>
      </w:r>
      <w:r>
        <w:rPr>
          <w:spacing w:val="40"/>
        </w:rPr>
        <w:t xml:space="preserve"> </w:t>
      </w:r>
      <w:r>
        <w:t>строки</w:t>
      </w:r>
      <w:r>
        <w:rPr>
          <w:spacing w:val="40"/>
        </w:rPr>
        <w:t xml:space="preserve"> </w:t>
      </w:r>
      <w:r>
        <w:t>7000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продукции</w:t>
      </w:r>
      <w:r>
        <w:rPr>
          <w:spacing w:val="40"/>
        </w:rPr>
        <w:t xml:space="preserve"> </w:t>
      </w:r>
      <w:r>
        <w:t>заполняются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бланком</w:t>
      </w:r>
      <w:r>
        <w:rPr>
          <w:spacing w:val="40"/>
        </w:rPr>
        <w:t xml:space="preserve"> </w:t>
      </w:r>
      <w:r>
        <w:t>норм,</w:t>
      </w:r>
      <w:r>
        <w:rPr>
          <w:spacing w:val="40"/>
        </w:rPr>
        <w:t xml:space="preserve"> </w:t>
      </w:r>
      <w:r>
        <w:t>графа</w:t>
      </w:r>
      <w:r>
        <w:rPr>
          <w:spacing w:val="40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фактическим</w:t>
      </w:r>
      <w:r>
        <w:rPr>
          <w:spacing w:val="40"/>
        </w:rPr>
        <w:t xml:space="preserve"> </w:t>
      </w:r>
      <w:r>
        <w:t>потреблением (в графе 1 по коду строки 7000 указывать значение «1»);</w:t>
      </w:r>
    </w:p>
    <w:p w14:paraId="6110DF50" w14:textId="77777777" w:rsidR="00A56833" w:rsidRDefault="00A56833" w:rsidP="00A56833">
      <w:pPr>
        <w:pStyle w:val="a5"/>
        <w:numPr>
          <w:ilvl w:val="1"/>
          <w:numId w:val="1"/>
        </w:numPr>
        <w:tabs>
          <w:tab w:val="left" w:pos="1125"/>
        </w:tabs>
        <w:kinsoku w:val="0"/>
        <w:overflowPunct w:val="0"/>
        <w:ind w:right="130" w:firstLine="567"/>
      </w:pPr>
      <w:proofErr w:type="gramStart"/>
      <w:r>
        <w:t>по</w:t>
      </w:r>
      <w:r>
        <w:rPr>
          <w:spacing w:val="80"/>
        </w:rPr>
        <w:t xml:space="preserve">  </w:t>
      </w:r>
      <w:r>
        <w:t>строке</w:t>
      </w:r>
      <w:proofErr w:type="gramEnd"/>
      <w:r>
        <w:rPr>
          <w:spacing w:val="80"/>
        </w:rPr>
        <w:t xml:space="preserve">  </w:t>
      </w:r>
      <w:r>
        <w:t>9001</w:t>
      </w:r>
      <w:r>
        <w:rPr>
          <w:spacing w:val="80"/>
        </w:rPr>
        <w:t xml:space="preserve">  </w:t>
      </w:r>
      <w:r>
        <w:t>подводится</w:t>
      </w:r>
      <w:r>
        <w:rPr>
          <w:spacing w:val="80"/>
        </w:rPr>
        <w:t xml:space="preserve">  </w:t>
      </w:r>
      <w:r>
        <w:t>итог</w:t>
      </w:r>
      <w:r>
        <w:rPr>
          <w:spacing w:val="80"/>
        </w:rPr>
        <w:t xml:space="preserve">  </w:t>
      </w:r>
      <w:r>
        <w:t>о</w:t>
      </w:r>
      <w:r>
        <w:rPr>
          <w:spacing w:val="-1"/>
        </w:rPr>
        <w:t xml:space="preserve"> </w:t>
      </w:r>
      <w:r>
        <w:t>расходе</w:t>
      </w:r>
      <w:r>
        <w:rPr>
          <w:spacing w:val="80"/>
        </w:rPr>
        <w:t xml:space="preserve">  </w:t>
      </w:r>
      <w:r>
        <w:t>топлива,</w:t>
      </w:r>
      <w:r>
        <w:rPr>
          <w:spacing w:val="80"/>
        </w:rPr>
        <w:t xml:space="preserve">  </w:t>
      </w:r>
      <w:r>
        <w:t>теплоэнергии и</w:t>
      </w:r>
      <w:r>
        <w:rPr>
          <w:spacing w:val="-4"/>
        </w:rPr>
        <w:t xml:space="preserve"> </w:t>
      </w:r>
      <w:r>
        <w:t>электроэнергии на</w:t>
      </w:r>
      <w:r>
        <w:rPr>
          <w:spacing w:val="-4"/>
        </w:rPr>
        <w:t xml:space="preserve"> </w:t>
      </w:r>
      <w:r>
        <w:t>производство всей подлежащей нормированию продукции (работы, услуги), включая предельный уровень потребления;</w:t>
      </w:r>
    </w:p>
    <w:p w14:paraId="5F53F64C" w14:textId="77777777" w:rsidR="00A56833" w:rsidRDefault="00A56833" w:rsidP="00A56833">
      <w:pPr>
        <w:pStyle w:val="a5"/>
        <w:numPr>
          <w:ilvl w:val="1"/>
          <w:numId w:val="1"/>
        </w:numPr>
        <w:tabs>
          <w:tab w:val="left" w:pos="1245"/>
        </w:tabs>
        <w:kinsoku w:val="0"/>
        <w:overflowPunct w:val="0"/>
        <w:ind w:right="130" w:firstLine="567"/>
      </w:pPr>
      <w:r>
        <w:t>по строке 9010 отражаются данные о</w:t>
      </w:r>
      <w:r>
        <w:rPr>
          <w:spacing w:val="-3"/>
        </w:rPr>
        <w:t xml:space="preserve"> </w:t>
      </w:r>
      <w:r>
        <w:t>расходе энергоресурсов на</w:t>
      </w:r>
      <w:r>
        <w:rPr>
          <w:spacing w:val="-3"/>
        </w:rPr>
        <w:t xml:space="preserve"> </w:t>
      </w:r>
      <w:r>
        <w:t>прочее (ненормируемое) потребление:</w:t>
      </w:r>
    </w:p>
    <w:p w14:paraId="331CB394" w14:textId="77777777" w:rsidR="00A56833" w:rsidRDefault="00A56833" w:rsidP="00A56833">
      <w:pPr>
        <w:pStyle w:val="a3"/>
        <w:tabs>
          <w:tab w:val="left" w:pos="2331"/>
          <w:tab w:val="left" w:pos="3410"/>
          <w:tab w:val="left" w:pos="4406"/>
          <w:tab w:val="left" w:pos="6123"/>
          <w:tab w:val="left" w:pos="8143"/>
        </w:tabs>
        <w:kinsoku w:val="0"/>
        <w:overflowPunct w:val="0"/>
        <w:ind w:left="137" w:right="129" w:firstLine="567"/>
      </w:pPr>
      <w:r>
        <w:rPr>
          <w:spacing w:val="-2"/>
        </w:rPr>
        <w:t>капитальный</w:t>
      </w:r>
      <w:r>
        <w:tab/>
      </w:r>
      <w:r>
        <w:rPr>
          <w:spacing w:val="-2"/>
        </w:rPr>
        <w:t>ремонт,</w:t>
      </w:r>
      <w:r>
        <w:tab/>
      </w:r>
      <w:r>
        <w:rPr>
          <w:spacing w:val="-2"/>
        </w:rPr>
        <w:t>зданий</w:t>
      </w:r>
      <w:r>
        <w:tab/>
        <w:t>и сооружений</w:t>
      </w:r>
      <w:r>
        <w:tab/>
        <w:t>(за исключением</w:t>
      </w:r>
      <w:r>
        <w:tab/>
      </w:r>
      <w:r>
        <w:rPr>
          <w:spacing w:val="-2"/>
        </w:rPr>
        <w:t xml:space="preserve">строительно- </w:t>
      </w:r>
      <w:r>
        <w:t>монтажных работ, выполняемых собственными силами);</w:t>
      </w:r>
    </w:p>
    <w:p w14:paraId="6F21F2CE" w14:textId="77777777" w:rsidR="00A56833" w:rsidRDefault="00A56833" w:rsidP="00A56833">
      <w:pPr>
        <w:pStyle w:val="a3"/>
        <w:kinsoku w:val="0"/>
        <w:overflowPunct w:val="0"/>
        <w:ind w:left="137" w:firstLine="567"/>
      </w:pPr>
      <w:r>
        <w:t>монтаж,</w:t>
      </w:r>
      <w:r>
        <w:rPr>
          <w:spacing w:val="40"/>
        </w:rPr>
        <w:t xml:space="preserve"> </w:t>
      </w:r>
      <w:r>
        <w:t>наладку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запуск</w:t>
      </w:r>
      <w:r>
        <w:rPr>
          <w:spacing w:val="40"/>
        </w:rPr>
        <w:t xml:space="preserve"> </w:t>
      </w:r>
      <w:r>
        <w:t>технологического</w:t>
      </w:r>
      <w:r>
        <w:rPr>
          <w:spacing w:val="40"/>
        </w:rPr>
        <w:t xml:space="preserve"> </w:t>
      </w:r>
      <w:r>
        <w:t>оборудования</w:t>
      </w:r>
      <w:r>
        <w:rPr>
          <w:spacing w:val="40"/>
        </w:rPr>
        <w:t xml:space="preserve"> </w:t>
      </w:r>
      <w:r>
        <w:t>(вновь</w:t>
      </w:r>
      <w:r>
        <w:rPr>
          <w:spacing w:val="40"/>
        </w:rPr>
        <w:t xml:space="preserve"> </w:t>
      </w:r>
      <w:r>
        <w:t>установленного или после ремонта);</w:t>
      </w:r>
    </w:p>
    <w:p w14:paraId="046CB1F7" w14:textId="77777777" w:rsidR="00A56833" w:rsidRDefault="00A56833" w:rsidP="00A56833">
      <w:pPr>
        <w:pStyle w:val="a3"/>
        <w:tabs>
          <w:tab w:val="left" w:pos="2320"/>
          <w:tab w:val="left" w:pos="5562"/>
          <w:tab w:val="left" w:pos="8651"/>
        </w:tabs>
        <w:kinsoku w:val="0"/>
        <w:overflowPunct w:val="0"/>
        <w:ind w:left="137" w:right="129" w:firstLine="567"/>
      </w:pPr>
      <w:r>
        <w:rPr>
          <w:spacing w:val="-2"/>
        </w:rPr>
        <w:t>проведение</w:t>
      </w:r>
      <w:r>
        <w:tab/>
      </w:r>
      <w:r>
        <w:rPr>
          <w:spacing w:val="-2"/>
        </w:rPr>
        <w:t>научно-исследовательских,</w:t>
      </w:r>
      <w:r>
        <w:tab/>
      </w:r>
      <w:r>
        <w:rPr>
          <w:spacing w:val="-2"/>
        </w:rPr>
        <w:t>опытно-конструкторских,</w:t>
      </w:r>
      <w:r>
        <w:tab/>
      </w:r>
      <w:r>
        <w:rPr>
          <w:spacing w:val="-2"/>
        </w:rPr>
        <w:t xml:space="preserve">опытно- </w:t>
      </w:r>
      <w:r>
        <w:t>технологических и экспериментальных работ.</w:t>
      </w:r>
    </w:p>
    <w:p w14:paraId="58F3FE36" w14:textId="77777777" w:rsidR="00A56833" w:rsidRDefault="00A56833" w:rsidP="00A56833">
      <w:pPr>
        <w:pStyle w:val="a3"/>
        <w:kinsoku w:val="0"/>
        <w:overflowPunct w:val="0"/>
        <w:ind w:left="137" w:firstLine="567"/>
        <w:rPr>
          <w:spacing w:val="-2"/>
        </w:rPr>
      </w:pPr>
      <w:r>
        <w:t>Комплект</w:t>
      </w:r>
      <w:r>
        <w:rPr>
          <w:spacing w:val="40"/>
        </w:rPr>
        <w:t xml:space="preserve"> </w:t>
      </w:r>
      <w:r>
        <w:t>материалов,</w:t>
      </w:r>
      <w:r>
        <w:rPr>
          <w:spacing w:val="40"/>
        </w:rPr>
        <w:t xml:space="preserve"> </w:t>
      </w:r>
      <w:r>
        <w:t>подтверждающих</w:t>
      </w:r>
      <w:r>
        <w:rPr>
          <w:spacing w:val="40"/>
        </w:rPr>
        <w:t xml:space="preserve"> </w:t>
      </w:r>
      <w:r>
        <w:t>обоснованность</w:t>
      </w:r>
      <w:r>
        <w:rPr>
          <w:spacing w:val="40"/>
        </w:rPr>
        <w:t xml:space="preserve"> </w:t>
      </w:r>
      <w:r>
        <w:t>отнесения</w:t>
      </w:r>
      <w:r>
        <w:rPr>
          <w:spacing w:val="40"/>
        </w:rPr>
        <w:t xml:space="preserve"> </w:t>
      </w:r>
      <w:r>
        <w:t>потребленных энергоресурсов</w:t>
      </w:r>
      <w:r>
        <w:rPr>
          <w:spacing w:val="1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прочее</w:t>
      </w:r>
      <w:r>
        <w:rPr>
          <w:spacing w:val="12"/>
        </w:rPr>
        <w:t xml:space="preserve"> </w:t>
      </w:r>
      <w:r>
        <w:t>производственное</w:t>
      </w:r>
      <w:r>
        <w:rPr>
          <w:spacing w:val="12"/>
        </w:rPr>
        <w:t xml:space="preserve"> </w:t>
      </w:r>
      <w:r>
        <w:t>потребление,</w:t>
      </w:r>
      <w:r>
        <w:rPr>
          <w:spacing w:val="12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неотъемлемой</w:t>
      </w:r>
      <w:r>
        <w:rPr>
          <w:spacing w:val="13"/>
        </w:rPr>
        <w:t xml:space="preserve"> </w:t>
      </w:r>
      <w:r>
        <w:rPr>
          <w:spacing w:val="-2"/>
        </w:rPr>
        <w:t>частью</w:t>
      </w:r>
    </w:p>
    <w:p w14:paraId="236C4146" w14:textId="77777777" w:rsidR="00A56833" w:rsidRDefault="00A56833" w:rsidP="00A56833">
      <w:pPr>
        <w:pStyle w:val="a3"/>
        <w:kinsoku w:val="0"/>
        <w:overflowPunct w:val="0"/>
        <w:ind w:left="137" w:firstLine="567"/>
        <w:rPr>
          <w:spacing w:val="-2"/>
        </w:rPr>
        <w:sectPr w:rsidR="00A56833">
          <w:pgSz w:w="11910" w:h="16840"/>
          <w:pgMar w:top="860" w:right="1000" w:bottom="820" w:left="1280" w:header="578" w:footer="638" w:gutter="0"/>
          <w:cols w:space="720"/>
          <w:noEndnote/>
        </w:sectPr>
      </w:pPr>
    </w:p>
    <w:p w14:paraId="0B10E43D" w14:textId="2C25C2E4" w:rsidR="00A56833" w:rsidRDefault="00A56833" w:rsidP="00A56833">
      <w:pPr>
        <w:pStyle w:val="a3"/>
        <w:kinsoku w:val="0"/>
        <w:overflowPunct w:val="0"/>
        <w:spacing w:line="20" w:lineRule="exact"/>
        <w:ind w:left="107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65C4D788" wp14:editId="627E8E4B">
                <wp:extent cx="5979160" cy="12700"/>
                <wp:effectExtent l="4445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160" cy="12700"/>
                          <a:chOff x="0" y="0"/>
                          <a:chExt cx="9416" cy="2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6" cy="15"/>
                          </a:xfrm>
                          <a:custGeom>
                            <a:avLst/>
                            <a:gdLst>
                              <a:gd name="T0" fmla="*/ 9415 w 9416"/>
                              <a:gd name="T1" fmla="*/ 0 h 15"/>
                              <a:gd name="T2" fmla="*/ 0 w 9416"/>
                              <a:gd name="T3" fmla="*/ 0 h 15"/>
                              <a:gd name="T4" fmla="*/ 0 w 9416"/>
                              <a:gd name="T5" fmla="*/ 14 h 15"/>
                              <a:gd name="T6" fmla="*/ 9415 w 9416"/>
                              <a:gd name="T7" fmla="*/ 14 h 15"/>
                              <a:gd name="T8" fmla="*/ 9415 w 9416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16" h="15">
                                <a:moveTo>
                                  <a:pt x="94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415" y="14"/>
                                </a:lnTo>
                                <a:lnTo>
                                  <a:pt x="9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DB4D73" id="Группа 1" o:spid="_x0000_s1026" style="width:470.8pt;height:1pt;mso-position-horizontal-relative:char;mso-position-vertical-relative:line" coordsize="9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">
                <v:shape id="Freeform 3" o:spid="_x0000_s1027" style="position:absolute;width:9416;height:15;visibility:visible;mso-wrap-style:square;v-text-anchor:top" coordsize="941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" path="m9415,l,,,14r9415,l9415,xe" fillcolor="black" stroked="f">
                  <v:path arrowok="t" o:connecttype="custom" o:connectlocs="9415,0;0,0;0,14;9415,14;9415,0" o:connectangles="0,0,0,0,0"/>
                </v:shape>
                <w10:anchorlock/>
              </v:group>
            </w:pict>
          </mc:Fallback>
        </mc:AlternateContent>
      </w:r>
    </w:p>
    <w:p w14:paraId="2210A86B" w14:textId="77777777" w:rsidR="00A56833" w:rsidRDefault="00A56833" w:rsidP="00A56833">
      <w:pPr>
        <w:pStyle w:val="a3"/>
        <w:kinsoku w:val="0"/>
        <w:overflowPunct w:val="0"/>
        <w:spacing w:before="131"/>
        <w:ind w:left="137" w:right="128"/>
        <w:jc w:val="both"/>
      </w:pPr>
      <w:r>
        <w:t>отчета. Предоставляемые материалы утверждаются руководителем (заместителем руководителя) юридического лица;</w:t>
      </w:r>
    </w:p>
    <w:p w14:paraId="7419C372" w14:textId="77777777" w:rsidR="00A56833" w:rsidRDefault="00A56833" w:rsidP="00A56833">
      <w:pPr>
        <w:pStyle w:val="a5"/>
        <w:numPr>
          <w:ilvl w:val="1"/>
          <w:numId w:val="1"/>
        </w:numPr>
        <w:tabs>
          <w:tab w:val="left" w:pos="1245"/>
        </w:tabs>
        <w:kinsoku w:val="0"/>
        <w:overflowPunct w:val="0"/>
        <w:ind w:right="130" w:firstLine="567"/>
        <w:rPr>
          <w:spacing w:val="-2"/>
        </w:rPr>
      </w:pPr>
      <w:r>
        <w:t>по</w:t>
      </w:r>
      <w:r>
        <w:rPr>
          <w:spacing w:val="40"/>
        </w:rPr>
        <w:t xml:space="preserve"> </w:t>
      </w:r>
      <w:r>
        <w:t>строке</w:t>
      </w:r>
      <w:r>
        <w:rPr>
          <w:spacing w:val="40"/>
        </w:rPr>
        <w:t xml:space="preserve"> </w:t>
      </w:r>
      <w:r>
        <w:t>9100</w:t>
      </w:r>
      <w:r>
        <w:rPr>
          <w:spacing w:val="40"/>
        </w:rPr>
        <w:t xml:space="preserve"> </w:t>
      </w:r>
      <w:r>
        <w:t>подводится</w:t>
      </w:r>
      <w:r>
        <w:rPr>
          <w:spacing w:val="40"/>
        </w:rPr>
        <w:t xml:space="preserve"> </w:t>
      </w:r>
      <w:r>
        <w:t>итог</w:t>
      </w:r>
      <w:r>
        <w:rPr>
          <w:spacing w:val="40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расходе</w:t>
      </w:r>
      <w:r>
        <w:rPr>
          <w:spacing w:val="40"/>
        </w:rPr>
        <w:t xml:space="preserve"> </w:t>
      </w:r>
      <w:r>
        <w:t>соответствующих</w:t>
      </w:r>
      <w:r>
        <w:rPr>
          <w:spacing w:val="40"/>
        </w:rPr>
        <w:t xml:space="preserve"> </w:t>
      </w:r>
      <w:r>
        <w:t>энергоресурсов на</w:t>
      </w:r>
      <w:r>
        <w:rPr>
          <w:spacing w:val="-2"/>
        </w:rPr>
        <w:t xml:space="preserve"> </w:t>
      </w:r>
      <w:r>
        <w:t>производство всех видов продукции (работ, услуг), включая расходы на</w:t>
      </w:r>
      <w:r>
        <w:rPr>
          <w:spacing w:val="-2"/>
        </w:rPr>
        <w:t xml:space="preserve"> </w:t>
      </w:r>
      <w:r>
        <w:t xml:space="preserve">прочее </w:t>
      </w:r>
      <w:r>
        <w:rPr>
          <w:spacing w:val="-2"/>
        </w:rPr>
        <w:t>потребление.</w:t>
      </w:r>
    </w:p>
    <w:p w14:paraId="1B6BDD8F" w14:textId="77777777" w:rsidR="00A56833" w:rsidRDefault="00A56833" w:rsidP="00A56833">
      <w:pPr>
        <w:pStyle w:val="a5"/>
        <w:numPr>
          <w:ilvl w:val="0"/>
          <w:numId w:val="1"/>
        </w:numPr>
        <w:tabs>
          <w:tab w:val="left" w:pos="1065"/>
        </w:tabs>
        <w:kinsoku w:val="0"/>
        <w:overflowPunct w:val="0"/>
        <w:ind w:firstLine="567"/>
      </w:pPr>
      <w:r>
        <w:t>В разделе I «Топливо» отражаются данные о</w:t>
      </w:r>
      <w:r>
        <w:rPr>
          <w:spacing w:val="-2"/>
        </w:rPr>
        <w:t xml:space="preserve"> </w:t>
      </w:r>
      <w:r>
        <w:t>расходе топлива организациями- потребителями на</w:t>
      </w:r>
      <w:r>
        <w:rPr>
          <w:spacing w:val="-3"/>
        </w:rPr>
        <w:t xml:space="preserve"> </w:t>
      </w:r>
      <w:r>
        <w:t>производственно-технологические нужды, на</w:t>
      </w:r>
      <w:r>
        <w:rPr>
          <w:spacing w:val="-3"/>
        </w:rPr>
        <w:t xml:space="preserve"> </w:t>
      </w:r>
      <w:r>
        <w:t>преобразование в</w:t>
      </w:r>
      <w:r>
        <w:rPr>
          <w:spacing w:val="-4"/>
        </w:rPr>
        <w:t xml:space="preserve"> </w:t>
      </w:r>
      <w:r>
        <w:t>другие виды энергии, на</w:t>
      </w:r>
      <w:r>
        <w:rPr>
          <w:spacing w:val="-3"/>
        </w:rPr>
        <w:t xml:space="preserve"> </w:t>
      </w:r>
      <w:r>
        <w:t>строительные, коммунально-бытовые и</w:t>
      </w:r>
      <w:r>
        <w:rPr>
          <w:spacing w:val="-3"/>
        </w:rPr>
        <w:t xml:space="preserve"> </w:t>
      </w:r>
      <w:r>
        <w:t>прочие нужды (кроме работы автомобильного транспорта).</w:t>
      </w:r>
    </w:p>
    <w:p w14:paraId="141F7538" w14:textId="77777777" w:rsidR="00A56833" w:rsidRDefault="00A56833" w:rsidP="00A56833">
      <w:pPr>
        <w:pStyle w:val="a5"/>
        <w:numPr>
          <w:ilvl w:val="0"/>
          <w:numId w:val="1"/>
        </w:numPr>
        <w:tabs>
          <w:tab w:val="left" w:pos="1065"/>
        </w:tabs>
        <w:kinsoku w:val="0"/>
        <w:overflowPunct w:val="0"/>
        <w:ind w:left="704" w:right="250" w:firstLine="0"/>
        <w:jc w:val="left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«Топливо»</w:t>
      </w:r>
      <w:r>
        <w:rPr>
          <w:spacing w:val="-4"/>
        </w:rPr>
        <w:t xml:space="preserve"> </w:t>
      </w:r>
      <w:r>
        <w:t>отражаются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расходе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топлива: угля и продуктов его переработки;</w:t>
      </w:r>
    </w:p>
    <w:p w14:paraId="15E096A6" w14:textId="77777777" w:rsidR="00A56833" w:rsidRDefault="00A56833" w:rsidP="00A56833">
      <w:pPr>
        <w:pStyle w:val="a3"/>
        <w:kinsoku w:val="0"/>
        <w:overflowPunct w:val="0"/>
        <w:ind w:left="704" w:right="6513"/>
        <w:rPr>
          <w:spacing w:val="-2"/>
        </w:rPr>
      </w:pPr>
      <w:r>
        <w:t>торфа</w:t>
      </w:r>
      <w:r>
        <w:rPr>
          <w:spacing w:val="-15"/>
        </w:rPr>
        <w:t xml:space="preserve"> </w:t>
      </w:r>
      <w:r>
        <w:t xml:space="preserve">топливного; </w:t>
      </w:r>
      <w:r>
        <w:rPr>
          <w:spacing w:val="-2"/>
        </w:rPr>
        <w:t>дров;</w:t>
      </w:r>
    </w:p>
    <w:p w14:paraId="640025B6" w14:textId="77777777" w:rsidR="00A56833" w:rsidRDefault="00A56833" w:rsidP="00A56833">
      <w:pPr>
        <w:pStyle w:val="a3"/>
        <w:kinsoku w:val="0"/>
        <w:overflowPunct w:val="0"/>
        <w:ind w:left="704"/>
        <w:rPr>
          <w:spacing w:val="-2"/>
        </w:rPr>
      </w:pPr>
      <w:r>
        <w:t xml:space="preserve">щепы </w:t>
      </w:r>
      <w:r>
        <w:rPr>
          <w:spacing w:val="-2"/>
        </w:rPr>
        <w:t>топливной;</w:t>
      </w:r>
    </w:p>
    <w:p w14:paraId="74B394ED" w14:textId="77777777" w:rsidR="00A56833" w:rsidRDefault="00A56833" w:rsidP="00A56833">
      <w:pPr>
        <w:pStyle w:val="a3"/>
        <w:kinsoku w:val="0"/>
        <w:overflowPunct w:val="0"/>
        <w:ind w:left="704" w:right="2571"/>
      </w:pPr>
      <w:r>
        <w:t>топлива</w:t>
      </w:r>
      <w:r>
        <w:rPr>
          <w:spacing w:val="-8"/>
        </w:rPr>
        <w:t xml:space="preserve"> </w:t>
      </w:r>
      <w:r>
        <w:t>энергетического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быстрорастущей</w:t>
      </w:r>
      <w:r>
        <w:rPr>
          <w:spacing w:val="-10"/>
        </w:rPr>
        <w:t xml:space="preserve"> </w:t>
      </w:r>
      <w:r>
        <w:t xml:space="preserve">древесины; кокса металлургического, </w:t>
      </w:r>
      <w:proofErr w:type="spellStart"/>
      <w:r>
        <w:t>коксика</w:t>
      </w:r>
      <w:proofErr w:type="spellEnd"/>
      <w:r>
        <w:t xml:space="preserve"> и коксовой мелочи; брикетов торфяных;</w:t>
      </w:r>
    </w:p>
    <w:p w14:paraId="286531D3" w14:textId="77777777" w:rsidR="00A56833" w:rsidRDefault="00A56833" w:rsidP="00A56833">
      <w:pPr>
        <w:pStyle w:val="a3"/>
        <w:kinsoku w:val="0"/>
        <w:overflowPunct w:val="0"/>
        <w:ind w:left="704" w:right="4492"/>
      </w:pPr>
      <w:r>
        <w:t>газа</w:t>
      </w:r>
      <w:r>
        <w:rPr>
          <w:spacing w:val="-12"/>
        </w:rPr>
        <w:t xml:space="preserve"> </w:t>
      </w:r>
      <w:r>
        <w:t>природного,</w:t>
      </w:r>
      <w:r>
        <w:rPr>
          <w:spacing w:val="-12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попутный; нефти, включая газовый конденсат;</w:t>
      </w:r>
    </w:p>
    <w:p w14:paraId="4D352A84" w14:textId="77777777" w:rsidR="00A56833" w:rsidRDefault="00A56833" w:rsidP="00A56833">
      <w:pPr>
        <w:pStyle w:val="a3"/>
        <w:kinsoku w:val="0"/>
        <w:overflowPunct w:val="0"/>
        <w:ind w:left="704"/>
        <w:rPr>
          <w:spacing w:val="-2"/>
        </w:rPr>
      </w:pPr>
      <w:r>
        <w:t>топливных</w:t>
      </w:r>
      <w:r>
        <w:rPr>
          <w:spacing w:val="-4"/>
        </w:rPr>
        <w:t xml:space="preserve"> </w:t>
      </w:r>
      <w:r>
        <w:t>нефтепродуктов</w:t>
      </w:r>
      <w:r>
        <w:rPr>
          <w:spacing w:val="-4"/>
        </w:rPr>
        <w:t xml:space="preserve"> </w:t>
      </w:r>
      <w:r>
        <w:t>(топочного</w:t>
      </w:r>
      <w:r>
        <w:rPr>
          <w:spacing w:val="-4"/>
        </w:rPr>
        <w:t xml:space="preserve"> </w:t>
      </w:r>
      <w:r>
        <w:t>мазута,</w:t>
      </w:r>
      <w:r>
        <w:rPr>
          <w:spacing w:val="-4"/>
        </w:rPr>
        <w:t xml:space="preserve"> </w:t>
      </w:r>
      <w:r>
        <w:t>топлива</w:t>
      </w:r>
      <w:r>
        <w:rPr>
          <w:spacing w:val="-4"/>
        </w:rPr>
        <w:t xml:space="preserve"> </w:t>
      </w:r>
      <w:r>
        <w:t>печного</w:t>
      </w:r>
      <w:r>
        <w:rPr>
          <w:spacing w:val="-4"/>
        </w:rPr>
        <w:t xml:space="preserve"> </w:t>
      </w:r>
      <w:r>
        <w:t>бытового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других); </w:t>
      </w:r>
      <w:r>
        <w:rPr>
          <w:spacing w:val="-2"/>
        </w:rPr>
        <w:t>биогаза;</w:t>
      </w:r>
    </w:p>
    <w:p w14:paraId="0BACF302" w14:textId="77777777" w:rsidR="00A56833" w:rsidRDefault="00A56833" w:rsidP="00A56833">
      <w:pPr>
        <w:pStyle w:val="a3"/>
        <w:kinsoku w:val="0"/>
        <w:overflowPunct w:val="0"/>
        <w:ind w:left="704"/>
        <w:rPr>
          <w:spacing w:val="-2"/>
        </w:rPr>
      </w:pPr>
      <w:r>
        <w:t>газов</w:t>
      </w:r>
      <w:r>
        <w:rPr>
          <w:spacing w:val="-9"/>
        </w:rPr>
        <w:t xml:space="preserve"> </w:t>
      </w:r>
      <w:r>
        <w:t>углеводородных</w:t>
      </w:r>
      <w:r>
        <w:rPr>
          <w:spacing w:val="-8"/>
        </w:rPr>
        <w:t xml:space="preserve"> </w:t>
      </w:r>
      <w:r>
        <w:rPr>
          <w:spacing w:val="-2"/>
        </w:rPr>
        <w:t>сжиженных;</w:t>
      </w:r>
    </w:p>
    <w:p w14:paraId="04F33A2B" w14:textId="77777777" w:rsidR="00A56833" w:rsidRDefault="00A56833" w:rsidP="00A56833">
      <w:pPr>
        <w:pStyle w:val="a3"/>
        <w:kinsoku w:val="0"/>
        <w:overflowPunct w:val="0"/>
        <w:ind w:left="704"/>
        <w:rPr>
          <w:spacing w:val="-2"/>
        </w:rPr>
      </w:pPr>
      <w:r>
        <w:t>газов</w:t>
      </w:r>
      <w:r>
        <w:rPr>
          <w:spacing w:val="-9"/>
        </w:rPr>
        <w:t xml:space="preserve"> </w:t>
      </w:r>
      <w:r>
        <w:t>углеводородных</w:t>
      </w:r>
      <w:r>
        <w:rPr>
          <w:spacing w:val="-8"/>
        </w:rPr>
        <w:t xml:space="preserve"> </w:t>
      </w:r>
      <w:r>
        <w:rPr>
          <w:spacing w:val="-2"/>
        </w:rPr>
        <w:t>нефтепереработки;</w:t>
      </w:r>
    </w:p>
    <w:p w14:paraId="020B3E12" w14:textId="77777777" w:rsidR="00A56833" w:rsidRDefault="00A56833" w:rsidP="00A56833">
      <w:pPr>
        <w:pStyle w:val="a3"/>
        <w:kinsoku w:val="0"/>
        <w:overflowPunct w:val="0"/>
        <w:ind w:left="137" w:right="128" w:firstLine="567"/>
        <w:jc w:val="both"/>
      </w:pPr>
      <w:r>
        <w:t>древесных отходов, образующихся при заготовке и</w:t>
      </w:r>
      <w:r>
        <w:rPr>
          <w:spacing w:val="-4"/>
        </w:rPr>
        <w:t xml:space="preserve"> </w:t>
      </w:r>
      <w:r>
        <w:t xml:space="preserve">переработке древесины (сучьев, веток, вершин, </w:t>
      </w:r>
      <w:proofErr w:type="spellStart"/>
      <w:r>
        <w:t>откомлевок</w:t>
      </w:r>
      <w:proofErr w:type="spellEnd"/>
      <w:r>
        <w:t xml:space="preserve">, пней, корней, кусковых отходов деревообработки, </w:t>
      </w:r>
      <w:proofErr w:type="spellStart"/>
      <w:r>
        <w:t>коры</w:t>
      </w:r>
      <w:proofErr w:type="spellEnd"/>
      <w:r>
        <w:t xml:space="preserve">, опилок, стружки, </w:t>
      </w:r>
      <w:proofErr w:type="spellStart"/>
      <w:r>
        <w:t>обрези</w:t>
      </w:r>
      <w:proofErr w:type="spellEnd"/>
      <w:r>
        <w:t xml:space="preserve"> и</w:t>
      </w:r>
      <w:r>
        <w:rPr>
          <w:spacing w:val="-5"/>
        </w:rPr>
        <w:t xml:space="preserve"> </w:t>
      </w:r>
      <w:r>
        <w:t xml:space="preserve">других); отходов сельскохозяйственной деятельности (соломы, хвороста, </w:t>
      </w:r>
      <w:proofErr w:type="spellStart"/>
      <w:r>
        <w:t>льнокостры</w:t>
      </w:r>
      <w:proofErr w:type="spellEnd"/>
      <w:r>
        <w:t>, отходов переработки зерна и</w:t>
      </w:r>
      <w:r>
        <w:rPr>
          <w:spacing w:val="-3"/>
        </w:rPr>
        <w:t xml:space="preserve"> </w:t>
      </w:r>
      <w:r>
        <w:t>других); демонтированных негодных деревянных шпал, столбов связи, деревянной тары, бревен разобранных старых зданий, выбывшей из употребления мебели и тому подобных;</w:t>
      </w:r>
    </w:p>
    <w:p w14:paraId="0458DFBB" w14:textId="77777777" w:rsidR="00A56833" w:rsidRDefault="00A56833" w:rsidP="00A56833">
      <w:pPr>
        <w:pStyle w:val="a3"/>
        <w:kinsoku w:val="0"/>
        <w:overflowPunct w:val="0"/>
        <w:ind w:left="137" w:right="128" w:firstLine="567"/>
        <w:jc w:val="both"/>
      </w:pPr>
      <w:r>
        <w:t>прочих отходов</w:t>
      </w:r>
      <w:r>
        <w:rPr>
          <w:spacing w:val="-2"/>
        </w:rPr>
        <w:t xml:space="preserve"> </w:t>
      </w:r>
      <w:r>
        <w:t>– горючих отходов процессов химической и</w:t>
      </w:r>
      <w:r>
        <w:rPr>
          <w:spacing w:val="-3"/>
        </w:rPr>
        <w:t xml:space="preserve"> </w:t>
      </w:r>
      <w:r>
        <w:t>термохимической переработки углеродистого или углеводородного сырья; сульфатных и</w:t>
      </w:r>
      <w:r>
        <w:rPr>
          <w:spacing w:val="-3"/>
        </w:rPr>
        <w:t xml:space="preserve"> </w:t>
      </w:r>
      <w:r>
        <w:t>сульфитных щелоков целлюлозно-бумажной промышленности; отходов гидролизного производства (лигнина);</w:t>
      </w:r>
      <w:r>
        <w:rPr>
          <w:spacing w:val="80"/>
        </w:rPr>
        <w:t xml:space="preserve">   </w:t>
      </w:r>
      <w:r>
        <w:t>отработанных</w:t>
      </w:r>
      <w:r>
        <w:rPr>
          <w:spacing w:val="80"/>
        </w:rPr>
        <w:t xml:space="preserve">   </w:t>
      </w:r>
      <w:r>
        <w:t>нефтепродуктов;</w:t>
      </w:r>
      <w:r>
        <w:rPr>
          <w:spacing w:val="80"/>
        </w:rPr>
        <w:t xml:space="preserve">   </w:t>
      </w:r>
      <w:r>
        <w:t>неиспользуемых</w:t>
      </w:r>
      <w:r>
        <w:rPr>
          <w:spacing w:val="80"/>
        </w:rPr>
        <w:t xml:space="preserve">   </w:t>
      </w:r>
      <w:r>
        <w:t>(непригодных) для</w:t>
      </w:r>
      <w:r>
        <w:rPr>
          <w:spacing w:val="-3"/>
        </w:rPr>
        <w:t xml:space="preserve"> </w:t>
      </w:r>
      <w:r>
        <w:t>дальнейшей технологической переработки отходов кожевенного, мехового, ткацкого, швейного и других производств; бытовых и прочих горючих отходов;</w:t>
      </w:r>
    </w:p>
    <w:p w14:paraId="608BBC56" w14:textId="77777777" w:rsidR="00A56833" w:rsidRDefault="00A56833" w:rsidP="00A56833">
      <w:pPr>
        <w:pStyle w:val="a3"/>
        <w:kinsoku w:val="0"/>
        <w:overflowPunct w:val="0"/>
        <w:ind w:left="704"/>
        <w:jc w:val="both"/>
        <w:rPr>
          <w:spacing w:val="-2"/>
        </w:rPr>
      </w:pPr>
      <w:r>
        <w:t>прочих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котельно-печного</w:t>
      </w:r>
      <w:r>
        <w:rPr>
          <w:spacing w:val="-3"/>
        </w:rPr>
        <w:t xml:space="preserve"> </w:t>
      </w:r>
      <w:r>
        <w:rPr>
          <w:spacing w:val="-2"/>
        </w:rPr>
        <w:t>топлива.</w:t>
      </w:r>
    </w:p>
    <w:p w14:paraId="6BC510F0" w14:textId="77777777" w:rsidR="00A56833" w:rsidRDefault="00A56833" w:rsidP="00A56833">
      <w:pPr>
        <w:pStyle w:val="a5"/>
        <w:numPr>
          <w:ilvl w:val="0"/>
          <w:numId w:val="1"/>
        </w:numPr>
        <w:tabs>
          <w:tab w:val="left" w:pos="1065"/>
        </w:tabs>
        <w:kinsoku w:val="0"/>
        <w:overflowPunct w:val="0"/>
        <w:ind w:right="128" w:firstLine="567"/>
      </w:pPr>
      <w:r>
        <w:t>Организации</w:t>
      </w:r>
      <w:r>
        <w:rPr>
          <w:spacing w:val="-2"/>
        </w:rPr>
        <w:t xml:space="preserve"> </w:t>
      </w:r>
      <w:r>
        <w:t>– потребители топлива, являющиеся одновременно его производителями, в</w:t>
      </w:r>
      <w:r>
        <w:rPr>
          <w:spacing w:val="-2"/>
        </w:rPr>
        <w:t xml:space="preserve"> </w:t>
      </w:r>
      <w:r>
        <w:t>разделе I «Топливо» отражают данные о</w:t>
      </w:r>
      <w:r>
        <w:rPr>
          <w:spacing w:val="-2"/>
        </w:rPr>
        <w:t xml:space="preserve"> </w:t>
      </w:r>
      <w:r>
        <w:t>расходе только того количества котельно-печного топлива собственного производства, которое использовано для их собственных производственных нужд (например, в котельных).</w:t>
      </w:r>
    </w:p>
    <w:p w14:paraId="0227B2B7" w14:textId="77777777" w:rsidR="00A56833" w:rsidRDefault="00A56833" w:rsidP="00A56833">
      <w:pPr>
        <w:pStyle w:val="a3"/>
        <w:kinsoku w:val="0"/>
        <w:overflowPunct w:val="0"/>
        <w:ind w:left="137" w:right="129" w:firstLine="567"/>
        <w:jc w:val="both"/>
      </w:pPr>
      <w:r>
        <w:t>Данные</w:t>
      </w:r>
      <w:r>
        <w:rPr>
          <w:spacing w:val="4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расходе</w:t>
      </w:r>
      <w:r>
        <w:rPr>
          <w:spacing w:val="40"/>
        </w:rPr>
        <w:t xml:space="preserve"> </w:t>
      </w:r>
      <w:r>
        <w:t>топлива,</w:t>
      </w:r>
      <w:r>
        <w:rPr>
          <w:spacing w:val="40"/>
        </w:rPr>
        <w:t xml:space="preserve"> </w:t>
      </w:r>
      <w:r>
        <w:t>расходуемого</w:t>
      </w:r>
      <w:r>
        <w:rPr>
          <w:spacing w:val="40"/>
        </w:rPr>
        <w:t xml:space="preserve"> </w:t>
      </w:r>
      <w:r>
        <w:t>этими</w:t>
      </w:r>
      <w:r>
        <w:rPr>
          <w:spacing w:val="40"/>
        </w:rPr>
        <w:t xml:space="preserve"> </w:t>
      </w:r>
      <w:r>
        <w:t>организациями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40"/>
        </w:rPr>
        <w:t xml:space="preserve"> </w:t>
      </w:r>
      <w:r>
        <w:t>сырья для</w:t>
      </w:r>
      <w:r>
        <w:rPr>
          <w:spacing w:val="-2"/>
        </w:rPr>
        <w:t xml:space="preserve"> </w:t>
      </w:r>
      <w:r>
        <w:t>переработки в</w:t>
      </w:r>
      <w:r>
        <w:rPr>
          <w:spacing w:val="-3"/>
        </w:rPr>
        <w:t xml:space="preserve"> </w:t>
      </w:r>
      <w:r>
        <w:t>другие виды топлива (нефти, использованной на производство нефтепродуктов; газа природного и</w:t>
      </w:r>
      <w:r>
        <w:rPr>
          <w:spacing w:val="-3"/>
        </w:rPr>
        <w:t xml:space="preserve"> </w:t>
      </w:r>
      <w:r>
        <w:t>попутного, израсходованного на</w:t>
      </w:r>
      <w:r>
        <w:rPr>
          <w:spacing w:val="-2"/>
        </w:rPr>
        <w:t xml:space="preserve"> </w:t>
      </w:r>
      <w:r>
        <w:t>производство сжиженного газа; дров, использованных на</w:t>
      </w:r>
      <w:r>
        <w:rPr>
          <w:spacing w:val="-3"/>
        </w:rPr>
        <w:t xml:space="preserve"> </w:t>
      </w:r>
      <w:r>
        <w:t>производство древесного угля; торфа, израсходованного на производство брикетов, и так далее) в отчете не отражаются.</w:t>
      </w:r>
    </w:p>
    <w:p w14:paraId="47FFBCC5" w14:textId="77777777" w:rsidR="00A56833" w:rsidRDefault="00A56833" w:rsidP="00A56833">
      <w:pPr>
        <w:pStyle w:val="a5"/>
        <w:numPr>
          <w:ilvl w:val="0"/>
          <w:numId w:val="1"/>
        </w:numPr>
        <w:tabs>
          <w:tab w:val="left" w:pos="1066"/>
        </w:tabs>
        <w:kinsoku w:val="0"/>
        <w:overflowPunct w:val="0"/>
        <w:ind w:right="128" w:firstLine="567"/>
      </w:pPr>
      <w:r>
        <w:t>В разделе II «Тепловая энергия» отражаются данные о</w:t>
      </w:r>
      <w:r>
        <w:rPr>
          <w:spacing w:val="-2"/>
        </w:rPr>
        <w:t xml:space="preserve"> </w:t>
      </w:r>
      <w:r>
        <w:t>расходе теплоэнергии (тепла, содержащегося в</w:t>
      </w:r>
      <w:r>
        <w:rPr>
          <w:spacing w:val="-3"/>
        </w:rPr>
        <w:t xml:space="preserve"> </w:t>
      </w:r>
      <w:r>
        <w:t>паре и</w:t>
      </w:r>
      <w:r>
        <w:rPr>
          <w:spacing w:val="-3"/>
        </w:rPr>
        <w:t xml:space="preserve"> </w:t>
      </w:r>
      <w:r>
        <w:t>горячей воде) по</w:t>
      </w:r>
      <w:r>
        <w:rPr>
          <w:spacing w:val="-3"/>
        </w:rPr>
        <w:t xml:space="preserve"> </w:t>
      </w:r>
      <w:r>
        <w:t>утвержденным нормам (предельным уровням потребления) и фактически.</w:t>
      </w:r>
    </w:p>
    <w:p w14:paraId="38F9A471" w14:textId="77777777" w:rsidR="00A56833" w:rsidRDefault="00A56833" w:rsidP="00A56833">
      <w:pPr>
        <w:pStyle w:val="a5"/>
        <w:numPr>
          <w:ilvl w:val="0"/>
          <w:numId w:val="1"/>
        </w:numPr>
        <w:tabs>
          <w:tab w:val="left" w:pos="1065"/>
        </w:tabs>
        <w:kinsoku w:val="0"/>
        <w:overflowPunct w:val="0"/>
        <w:ind w:firstLine="567"/>
      </w:pPr>
      <w:r>
        <w:t>В разделе III «Электрическая энергия» отражаются данные о</w:t>
      </w:r>
      <w:r>
        <w:rPr>
          <w:spacing w:val="-2"/>
        </w:rPr>
        <w:t xml:space="preserve"> </w:t>
      </w:r>
      <w:r>
        <w:t xml:space="preserve">расходе </w:t>
      </w:r>
      <w:proofErr w:type="gramStart"/>
      <w:r>
        <w:t>электроэнергии</w:t>
      </w:r>
      <w:r>
        <w:rPr>
          <w:spacing w:val="80"/>
        </w:rPr>
        <w:t xml:space="preserve">  </w:t>
      </w:r>
      <w:r>
        <w:t>по</w:t>
      </w:r>
      <w:proofErr w:type="gramEnd"/>
      <w:r>
        <w:rPr>
          <w:spacing w:val="-2"/>
        </w:rPr>
        <w:t xml:space="preserve"> </w:t>
      </w:r>
      <w:r>
        <w:t>утвержденным</w:t>
      </w:r>
      <w:r>
        <w:rPr>
          <w:spacing w:val="80"/>
        </w:rPr>
        <w:t xml:space="preserve">  </w:t>
      </w:r>
      <w:r>
        <w:t>нормам</w:t>
      </w:r>
      <w:r>
        <w:rPr>
          <w:spacing w:val="80"/>
        </w:rPr>
        <w:t xml:space="preserve">  </w:t>
      </w:r>
      <w:r>
        <w:t>(предельным</w:t>
      </w:r>
      <w:r>
        <w:rPr>
          <w:spacing w:val="80"/>
        </w:rPr>
        <w:t xml:space="preserve">  </w:t>
      </w:r>
      <w:r>
        <w:t>уровням</w:t>
      </w:r>
      <w:r>
        <w:rPr>
          <w:spacing w:val="80"/>
        </w:rPr>
        <w:t xml:space="preserve">  </w:t>
      </w:r>
      <w:r>
        <w:t>потребления)</w:t>
      </w:r>
      <w:r>
        <w:rPr>
          <w:spacing w:val="40"/>
        </w:rPr>
        <w:t xml:space="preserve"> </w:t>
      </w:r>
      <w:r>
        <w:t>и фактически.</w:t>
      </w:r>
    </w:p>
    <w:p w14:paraId="0F2DB06F" w14:textId="1605FE93" w:rsidR="00F12C76" w:rsidRDefault="00F12C76" w:rsidP="006C0B77">
      <w:pPr>
        <w:ind w:firstLine="709"/>
        <w:jc w:val="both"/>
      </w:pPr>
    </w:p>
    <w:p w14:paraId="09A84BFF" w14:textId="77777777" w:rsidR="00E82E04" w:rsidRDefault="00E82E04" w:rsidP="00E82E04">
      <w:pPr>
        <w:pStyle w:val="a3"/>
        <w:kinsoku w:val="0"/>
        <w:overflowPunct w:val="0"/>
        <w:spacing w:before="118" w:line="266" w:lineRule="auto"/>
        <w:ind w:left="6666" w:right="416"/>
        <w:rPr>
          <w:sz w:val="22"/>
          <w:szCs w:val="22"/>
        </w:rPr>
      </w:pPr>
    </w:p>
    <w:p w14:paraId="59C790B5" w14:textId="32B29FC6" w:rsidR="00E82E04" w:rsidRDefault="00E82E04" w:rsidP="00E82E04">
      <w:pPr>
        <w:pStyle w:val="a3"/>
        <w:kinsoku w:val="0"/>
        <w:overflowPunct w:val="0"/>
        <w:spacing w:before="118" w:line="266" w:lineRule="auto"/>
        <w:ind w:left="6666" w:right="416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1 к указаниям от </w:t>
      </w:r>
      <w:r w:rsidRPr="00E82E04">
        <w:rPr>
          <w:sz w:val="22"/>
          <w:szCs w:val="22"/>
        </w:rPr>
        <w:t>22.11.2022 №112</w:t>
      </w:r>
    </w:p>
    <w:p w14:paraId="58075BB9" w14:textId="77777777" w:rsidR="00E82E04" w:rsidRDefault="00E82E04" w:rsidP="00E82E04">
      <w:pPr>
        <w:pStyle w:val="a3"/>
        <w:kinsoku w:val="0"/>
        <w:overflowPunct w:val="0"/>
        <w:spacing w:line="224" w:lineRule="exact"/>
        <w:ind w:left="6666"/>
        <w:rPr>
          <w:spacing w:val="-2"/>
          <w:sz w:val="22"/>
          <w:szCs w:val="22"/>
        </w:rPr>
      </w:pPr>
      <w:r>
        <w:rPr>
          <w:sz w:val="22"/>
          <w:szCs w:val="22"/>
        </w:rPr>
        <w:t>по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заполнению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формы</w:t>
      </w:r>
    </w:p>
    <w:p w14:paraId="2D56BE98" w14:textId="77777777" w:rsidR="00E82E04" w:rsidRDefault="00E82E04" w:rsidP="00E82E04">
      <w:pPr>
        <w:pStyle w:val="a3"/>
        <w:kinsoku w:val="0"/>
        <w:overflowPunct w:val="0"/>
        <w:spacing w:line="252" w:lineRule="exact"/>
        <w:ind w:left="6666"/>
        <w:rPr>
          <w:spacing w:val="-2"/>
          <w:sz w:val="22"/>
          <w:szCs w:val="22"/>
        </w:rPr>
      </w:pPr>
      <w:r>
        <w:rPr>
          <w:w w:val="95"/>
          <w:sz w:val="22"/>
          <w:szCs w:val="22"/>
        </w:rPr>
        <w:t>ведомственной</w:t>
      </w:r>
      <w:r>
        <w:rPr>
          <w:spacing w:val="5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отчетности</w:t>
      </w:r>
    </w:p>
    <w:p w14:paraId="73DAA6C1" w14:textId="77777777" w:rsidR="00E82E04" w:rsidRDefault="00E82E04" w:rsidP="00E82E04">
      <w:pPr>
        <w:pStyle w:val="a3"/>
        <w:kinsoku w:val="0"/>
        <w:overflowPunct w:val="0"/>
        <w:spacing w:before="1"/>
        <w:ind w:left="6666" w:right="258"/>
        <w:rPr>
          <w:sz w:val="22"/>
          <w:szCs w:val="22"/>
        </w:rPr>
      </w:pPr>
      <w:r>
        <w:rPr>
          <w:sz w:val="22"/>
          <w:szCs w:val="22"/>
        </w:rPr>
        <w:t>«Сведения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нормах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расхода </w:t>
      </w:r>
      <w:r>
        <w:rPr>
          <w:spacing w:val="-2"/>
          <w:sz w:val="22"/>
          <w:szCs w:val="22"/>
        </w:rPr>
        <w:t xml:space="preserve">топливно-энергетических </w:t>
      </w:r>
      <w:r>
        <w:rPr>
          <w:sz w:val="22"/>
          <w:szCs w:val="22"/>
        </w:rPr>
        <w:t>ресурсов на производство продукции (работ, услуг)»</w:t>
      </w:r>
    </w:p>
    <w:p w14:paraId="263C3CA4" w14:textId="77777777" w:rsidR="00E82E04" w:rsidRDefault="00E82E04" w:rsidP="00E82E04">
      <w:pPr>
        <w:pStyle w:val="a3"/>
        <w:kinsoku w:val="0"/>
        <w:overflowPunct w:val="0"/>
        <w:rPr>
          <w:sz w:val="21"/>
          <w:szCs w:val="21"/>
        </w:rPr>
      </w:pPr>
    </w:p>
    <w:p w14:paraId="6FEF233C" w14:textId="77777777" w:rsidR="00E82E04" w:rsidRDefault="00E82E04" w:rsidP="00E82E04">
      <w:pPr>
        <w:pStyle w:val="2"/>
        <w:kinsoku w:val="0"/>
        <w:overflowPunct w:val="0"/>
        <w:spacing w:before="1"/>
        <w:ind w:left="2546" w:right="2542"/>
        <w:jc w:val="center"/>
        <w:rPr>
          <w:spacing w:val="-2"/>
        </w:rPr>
      </w:pPr>
      <w:r>
        <w:t>Перечень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продукции</w:t>
      </w:r>
      <w:r>
        <w:rPr>
          <w:spacing w:val="-4"/>
        </w:rPr>
        <w:t xml:space="preserve"> </w:t>
      </w:r>
      <w:r>
        <w:t>(работ,</w:t>
      </w:r>
      <w:r>
        <w:rPr>
          <w:spacing w:val="-2"/>
        </w:rPr>
        <w:t xml:space="preserve"> услуг)</w:t>
      </w:r>
    </w:p>
    <w:p w14:paraId="4427B5D3" w14:textId="77777777" w:rsidR="00E82E04" w:rsidRDefault="00E82E04" w:rsidP="00E82E04">
      <w:pPr>
        <w:pStyle w:val="a3"/>
        <w:kinsoku w:val="0"/>
        <w:overflowPunct w:val="0"/>
        <w:spacing w:before="9"/>
        <w:rPr>
          <w:b/>
          <w:bCs/>
          <w:sz w:val="20"/>
          <w:szCs w:val="2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312"/>
        <w:gridCol w:w="1500"/>
        <w:gridCol w:w="996"/>
        <w:gridCol w:w="1343"/>
        <w:gridCol w:w="1553"/>
      </w:tblGrid>
      <w:tr w:rsidR="00E82E04" w14:paraId="6BBCB402" w14:textId="77777777" w:rsidTr="00E82E04">
        <w:trPr>
          <w:trHeight w:val="69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3166" w14:textId="77777777" w:rsidR="00E82E04" w:rsidRDefault="00E82E04" w:rsidP="00E82E04">
            <w:pPr>
              <w:pStyle w:val="TableParagraph"/>
              <w:kinsoku w:val="0"/>
              <w:overflowPunct w:val="0"/>
              <w:spacing w:before="113"/>
              <w:ind w:left="40" w:right="25" w:firstLine="122"/>
              <w:rPr>
                <w:spacing w:val="-2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Код </w:t>
            </w:r>
            <w:r>
              <w:rPr>
                <w:spacing w:val="-2"/>
                <w:sz w:val="20"/>
                <w:szCs w:val="20"/>
              </w:rPr>
              <w:t>строки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F669" w14:textId="77777777" w:rsidR="00E82E04" w:rsidRDefault="00E82E04" w:rsidP="00E82E04">
            <w:pPr>
              <w:pStyle w:val="TableParagraph"/>
              <w:kinsoku w:val="0"/>
              <w:overflowPunct w:val="0"/>
              <w:spacing w:before="113"/>
              <w:ind w:left="1062" w:hanging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продукции (работ, услуг)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0A9C" w14:textId="77777777" w:rsidR="00E82E04" w:rsidRDefault="00E82E04" w:rsidP="00E82E04">
            <w:pPr>
              <w:pStyle w:val="TableParagraph"/>
              <w:kinsoku w:val="0"/>
              <w:overflowPunct w:val="0"/>
              <w:spacing w:before="113"/>
              <w:ind w:left="300" w:firstLine="7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F53D" w14:textId="77777777" w:rsidR="00E82E04" w:rsidRDefault="00E82E04" w:rsidP="00E82E04">
            <w:pPr>
              <w:pStyle w:val="TableParagraph"/>
              <w:kinsoku w:val="0"/>
              <w:overflowPunct w:val="0"/>
              <w:ind w:left="199" w:hanging="141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Котельно- печное</w:t>
            </w:r>
          </w:p>
          <w:p w14:paraId="4EB3F495" w14:textId="77777777" w:rsidR="00E82E04" w:rsidRDefault="00E82E04" w:rsidP="00E82E04">
            <w:pPr>
              <w:pStyle w:val="TableParagraph"/>
              <w:kinsoku w:val="0"/>
              <w:overflowPunct w:val="0"/>
              <w:spacing w:line="213" w:lineRule="exact"/>
              <w:ind w:left="14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топливо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E6A5" w14:textId="77777777" w:rsidR="00E82E04" w:rsidRDefault="00E82E04" w:rsidP="00E82E04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14:paraId="652F4512" w14:textId="77777777" w:rsidR="00E82E04" w:rsidRDefault="00E82E04" w:rsidP="00E82E04">
            <w:pPr>
              <w:pStyle w:val="TableParagraph"/>
              <w:kinsoku w:val="0"/>
              <w:overflowPunct w:val="0"/>
              <w:ind w:left="70" w:right="65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Теплоэнергия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AA6A" w14:textId="77777777" w:rsidR="00E82E04" w:rsidRDefault="00E82E04" w:rsidP="00E82E04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14:paraId="138B8D69" w14:textId="77777777" w:rsidR="00E82E04" w:rsidRDefault="00E82E04" w:rsidP="00E82E04">
            <w:pPr>
              <w:pStyle w:val="TableParagraph"/>
              <w:kinsoku w:val="0"/>
              <w:overflowPunct w:val="0"/>
              <w:ind w:left="85" w:right="77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Электроэнергия</w:t>
            </w:r>
          </w:p>
        </w:tc>
      </w:tr>
      <w:tr w:rsidR="00E82E04" w14:paraId="510E4593" w14:textId="77777777" w:rsidTr="00E82E04">
        <w:trPr>
          <w:trHeight w:val="23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99C7" w14:textId="77777777" w:rsidR="00E82E04" w:rsidRDefault="00E82E04" w:rsidP="00E82E04">
            <w:pPr>
              <w:pStyle w:val="TableParagraph"/>
              <w:kinsoku w:val="0"/>
              <w:overflowPunct w:val="0"/>
              <w:spacing w:before="1" w:line="218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343F" w14:textId="77777777" w:rsidR="00E82E04" w:rsidRDefault="00E82E04" w:rsidP="00E82E04">
            <w:pPr>
              <w:pStyle w:val="TableParagraph"/>
              <w:kinsoku w:val="0"/>
              <w:overflowPunct w:val="0"/>
              <w:spacing w:before="1" w:line="218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1D45" w14:textId="77777777" w:rsidR="00E82E04" w:rsidRDefault="00E82E04" w:rsidP="00E82E04">
            <w:pPr>
              <w:pStyle w:val="TableParagraph"/>
              <w:kinsoku w:val="0"/>
              <w:overflowPunct w:val="0"/>
              <w:spacing w:before="1" w:line="218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A561" w14:textId="77777777" w:rsidR="00E82E04" w:rsidRDefault="00E82E04" w:rsidP="00E82E04">
            <w:pPr>
              <w:pStyle w:val="TableParagraph"/>
              <w:kinsoku w:val="0"/>
              <w:overflowPunct w:val="0"/>
              <w:spacing w:before="1" w:line="218" w:lineRule="exact"/>
              <w:ind w:left="4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2E64" w14:textId="77777777" w:rsidR="00E82E04" w:rsidRDefault="00E82E04" w:rsidP="00E82E04">
            <w:pPr>
              <w:pStyle w:val="TableParagraph"/>
              <w:kinsoku w:val="0"/>
              <w:overflowPunct w:val="0"/>
              <w:spacing w:before="1" w:line="218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75FC" w14:textId="77777777" w:rsidR="00E82E04" w:rsidRDefault="00E82E04" w:rsidP="00E82E04">
            <w:pPr>
              <w:pStyle w:val="TableParagraph"/>
              <w:kinsoku w:val="0"/>
              <w:overflowPunct w:val="0"/>
              <w:spacing w:before="1" w:line="218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82E04" w14:paraId="40FF7F4F" w14:textId="77777777" w:rsidTr="00E82E04">
        <w:trPr>
          <w:trHeight w:val="446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8FEA00" w14:textId="77777777" w:rsidR="00E82E04" w:rsidRDefault="00E82E04" w:rsidP="00E82E04">
            <w:pPr>
              <w:pStyle w:val="TableParagraph"/>
              <w:kinsoku w:val="0"/>
              <w:overflowPunct w:val="0"/>
              <w:spacing w:line="222" w:lineRule="exact"/>
              <w:ind w:left="119" w:right="10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0010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10D46C" w14:textId="77777777" w:rsidR="00E82E04" w:rsidRDefault="00E82E04" w:rsidP="00E82E04">
            <w:pPr>
              <w:pStyle w:val="TableParagraph"/>
              <w:kinsoku w:val="0"/>
              <w:overflowPunct w:val="0"/>
              <w:spacing w:line="224" w:lineRule="exact"/>
              <w:ind w:left="4" w:right="409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Электроэнергия, отпущенная электростанциями,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работающими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B20594" w14:textId="77777777" w:rsidR="00E82E04" w:rsidRDefault="00E82E04" w:rsidP="00E82E04">
            <w:pPr>
              <w:pStyle w:val="TableParagraph"/>
              <w:kinsoku w:val="0"/>
              <w:overflowPunct w:val="0"/>
              <w:spacing w:line="222" w:lineRule="exact"/>
              <w:ind w:left="49" w:right="4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8CF08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F37AB9" w14:textId="77777777" w:rsidR="00E82E04" w:rsidRDefault="00E82E04" w:rsidP="00E82E04">
            <w:pPr>
              <w:pStyle w:val="TableParagraph"/>
              <w:kinsoku w:val="0"/>
              <w:overflowPunct w:val="0"/>
              <w:spacing w:line="222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B800B2" w14:textId="77777777" w:rsidR="00E82E04" w:rsidRDefault="00E82E04" w:rsidP="00E82E04">
            <w:pPr>
              <w:pStyle w:val="TableParagraph"/>
              <w:kinsoku w:val="0"/>
              <w:overflowPunct w:val="0"/>
              <w:spacing w:line="227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82E04" w14:paraId="4D072C5F" w14:textId="77777777" w:rsidTr="00E82E04">
        <w:trPr>
          <w:trHeight w:val="281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C3E0F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99AFA9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котельно-печном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топливе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F490A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5E419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071F6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4CEC0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C3EBB6E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3E06F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9DEC07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3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Электроэнергия,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израсходованная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74882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98488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23A01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C150A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7DD1AA44" w14:textId="77777777" w:rsidTr="00E82E04">
        <w:trPr>
          <w:trHeight w:val="22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A9325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FE1DF5" w14:textId="77777777" w:rsidR="00E82E04" w:rsidRDefault="00E82E04" w:rsidP="00E82E04">
            <w:pPr>
              <w:pStyle w:val="TableParagraph"/>
              <w:kinsoku w:val="0"/>
              <w:overflowPunct w:val="0"/>
              <w:spacing w:line="203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нужды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D029B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DDA9B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C5004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A8E7C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E82E04" w14:paraId="4DF5CC03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7DEA2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8C2F3C" w14:textId="77777777" w:rsidR="00E82E04" w:rsidRDefault="00E82E04" w:rsidP="00E82E04">
            <w:pPr>
              <w:pStyle w:val="TableParagraph"/>
              <w:kinsoku w:val="0"/>
              <w:overflowPunct w:val="0"/>
              <w:spacing w:line="222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электростанций: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FCE7A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4F460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3F923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D9A0A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477FF14B" w14:textId="77777777" w:rsidTr="00E82E04">
        <w:trPr>
          <w:trHeight w:val="348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A06DA6" w14:textId="77777777" w:rsidR="00E82E04" w:rsidRDefault="00E82E04" w:rsidP="00E82E04">
            <w:pPr>
              <w:pStyle w:val="TableParagraph"/>
              <w:kinsoku w:val="0"/>
              <w:overflowPunct w:val="0"/>
              <w:spacing w:before="52"/>
              <w:ind w:left="119" w:right="11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0011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9B5BFC" w14:textId="77777777" w:rsidR="00E82E04" w:rsidRDefault="00E82E04" w:rsidP="00E82E04">
            <w:pPr>
              <w:pStyle w:val="TableParagraph"/>
              <w:kinsoku w:val="0"/>
              <w:overflowPunct w:val="0"/>
              <w:spacing w:before="52"/>
              <w:ind w:left="289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производство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теплоэнергии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24B4DA" w14:textId="77777777" w:rsidR="00E82E04" w:rsidRDefault="00E82E04" w:rsidP="00E82E04">
            <w:pPr>
              <w:pStyle w:val="TableParagraph"/>
              <w:kinsoku w:val="0"/>
              <w:overflowPunct w:val="0"/>
              <w:spacing w:before="52"/>
              <w:ind w:left="48" w:right="4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3AF506" w14:textId="77777777" w:rsidR="00E82E04" w:rsidRDefault="00E82E04" w:rsidP="00E82E04">
            <w:pPr>
              <w:pStyle w:val="TableParagraph"/>
              <w:kinsoku w:val="0"/>
              <w:overflowPunct w:val="0"/>
              <w:spacing w:before="52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D6BB3F" w14:textId="77777777" w:rsidR="00E82E04" w:rsidRDefault="00E82E04" w:rsidP="00E82E04">
            <w:pPr>
              <w:pStyle w:val="TableParagraph"/>
              <w:kinsoku w:val="0"/>
              <w:overflowPunct w:val="0"/>
              <w:spacing w:before="52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DA587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0A1858D8" w14:textId="77777777" w:rsidTr="00E82E04">
        <w:trPr>
          <w:trHeight w:val="352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58A8F5" w14:textId="77777777" w:rsidR="00E82E04" w:rsidRDefault="00E82E04" w:rsidP="00E82E04">
            <w:pPr>
              <w:pStyle w:val="TableParagraph"/>
              <w:kinsoku w:val="0"/>
              <w:overflowPunct w:val="0"/>
              <w:spacing w:before="58"/>
              <w:ind w:left="119" w:right="10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0012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568941" w14:textId="77777777" w:rsidR="00E82E04" w:rsidRDefault="00E82E04" w:rsidP="00E82E04">
            <w:pPr>
              <w:pStyle w:val="TableParagraph"/>
              <w:kinsoku w:val="0"/>
              <w:overflowPunct w:val="0"/>
              <w:spacing w:before="58"/>
              <w:ind w:left="289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производство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электроэнергии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DC830B" w14:textId="77777777" w:rsidR="00E82E04" w:rsidRDefault="00E82E04" w:rsidP="00E82E04">
            <w:pPr>
              <w:pStyle w:val="TableParagraph"/>
              <w:kinsoku w:val="0"/>
              <w:overflowPunct w:val="0"/>
              <w:spacing w:before="58"/>
              <w:ind w:left="49" w:right="4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9BFD5D" w14:textId="77777777" w:rsidR="00E82E04" w:rsidRDefault="00E82E04" w:rsidP="00E82E04">
            <w:pPr>
              <w:pStyle w:val="TableParagraph"/>
              <w:kinsoku w:val="0"/>
              <w:overflowPunct w:val="0"/>
              <w:spacing w:before="58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538D63" w14:textId="77777777" w:rsidR="00E82E04" w:rsidRDefault="00E82E04" w:rsidP="00E82E04">
            <w:pPr>
              <w:pStyle w:val="TableParagraph"/>
              <w:kinsoku w:val="0"/>
              <w:overflowPunct w:val="0"/>
              <w:spacing w:before="58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63D61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7D339485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1503F3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119" w:right="10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0015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4564EF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Электроэнергия,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отпущенная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3DEEA1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9" w:right="4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F86D1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7E7DBF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AAF988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82E04" w14:paraId="4C692606" w14:textId="77777777" w:rsidTr="00E82E04">
        <w:trPr>
          <w:trHeight w:val="22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D5A26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C465CC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когенерационными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иными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81F9C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59449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A9AFF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CFB54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1DF6F1E1" w14:textId="77777777" w:rsidTr="00E82E04">
        <w:trPr>
          <w:trHeight w:val="287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E4A2D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484388" w14:textId="77777777" w:rsidR="00E82E04" w:rsidRDefault="00E82E04" w:rsidP="00E82E04">
            <w:pPr>
              <w:pStyle w:val="TableParagraph"/>
              <w:kinsoku w:val="0"/>
              <w:overflowPunct w:val="0"/>
              <w:spacing w:line="225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подобными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установками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53BD6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96022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DD043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F82D8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0ACE0336" w14:textId="77777777" w:rsidTr="00E82E04">
        <w:trPr>
          <w:trHeight w:val="284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A9FECF" w14:textId="77777777" w:rsidR="00E82E04" w:rsidRDefault="00E82E04" w:rsidP="00E82E04">
            <w:pPr>
              <w:pStyle w:val="TableParagraph"/>
              <w:kinsoku w:val="0"/>
              <w:overflowPunct w:val="0"/>
              <w:spacing w:before="53" w:line="211" w:lineRule="exact"/>
              <w:ind w:left="119" w:right="10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0016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A11C47" w14:textId="77777777" w:rsidR="00E82E04" w:rsidRDefault="00E82E04" w:rsidP="00E82E04">
            <w:pPr>
              <w:pStyle w:val="TableParagraph"/>
              <w:kinsoku w:val="0"/>
              <w:overflowPunct w:val="0"/>
              <w:spacing w:before="53" w:line="211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энергия,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отпущенная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C67170" w14:textId="77777777" w:rsidR="00E82E04" w:rsidRDefault="00E82E04" w:rsidP="00E82E04">
            <w:pPr>
              <w:pStyle w:val="TableParagraph"/>
              <w:kinsoku w:val="0"/>
              <w:overflowPunct w:val="0"/>
              <w:spacing w:before="53" w:line="211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FA9E8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A01D12" w14:textId="77777777" w:rsidR="00E82E04" w:rsidRDefault="00E82E04" w:rsidP="00E82E04">
            <w:pPr>
              <w:pStyle w:val="TableParagraph"/>
              <w:kinsoku w:val="0"/>
              <w:overflowPunct w:val="0"/>
              <w:spacing w:before="53" w:line="211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8823B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DB281D1" w14:textId="77777777" w:rsidTr="00E82E04">
        <w:trPr>
          <w:trHeight w:val="22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5DF42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6C4539" w14:textId="77777777" w:rsidR="00E82E04" w:rsidRDefault="00E82E04" w:rsidP="00E82E04">
            <w:pPr>
              <w:pStyle w:val="TableParagraph"/>
              <w:kinsoku w:val="0"/>
              <w:overflowPunct w:val="0"/>
              <w:spacing w:line="203" w:lineRule="exact"/>
              <w:ind w:left="4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когенерационными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иными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A8795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44E6E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5C4C3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E4E1A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E82E04" w14:paraId="5D26385A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2AEBF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AC4A89" w14:textId="77777777" w:rsidR="00E82E04" w:rsidRDefault="00E82E04" w:rsidP="00E82E04">
            <w:pPr>
              <w:pStyle w:val="TableParagraph"/>
              <w:kinsoku w:val="0"/>
              <w:overflowPunct w:val="0"/>
              <w:spacing w:line="222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подобными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установками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B44CC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0F139A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3D24E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BD104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4F605F9E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4CB641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119" w:right="10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0020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F8A21E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Теплоэнергия,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отпущенная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70562F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0A6F12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7E928D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C91CB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2FAFB79" w14:textId="77777777" w:rsidTr="00E82E04">
        <w:trPr>
          <w:trHeight w:val="22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410BE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71D4FD" w14:textId="77777777" w:rsidR="00E82E04" w:rsidRDefault="00E82E04" w:rsidP="00E82E04">
            <w:pPr>
              <w:pStyle w:val="TableParagraph"/>
              <w:kinsoku w:val="0"/>
              <w:overflowPunct w:val="0"/>
              <w:spacing w:line="203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электростанциями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районными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04B95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47FB4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7EB79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56FB7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E82E04" w14:paraId="6332DAFB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8E1D9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12BC8B" w14:textId="77777777" w:rsidR="00E82E04" w:rsidRDefault="00E82E04" w:rsidP="00E82E04">
            <w:pPr>
              <w:pStyle w:val="TableParagraph"/>
              <w:kinsoku w:val="0"/>
              <w:overflowPunct w:val="0"/>
              <w:spacing w:line="222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котельными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D7F64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104DE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89424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C1645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2F6C689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07C1AD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119" w:right="10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0021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9DD24E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289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отпущенная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99C69C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654B6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0B7F11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16B3A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9B112E8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2B70C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934C0E" w14:textId="77777777" w:rsidR="00E82E04" w:rsidRDefault="00E82E04" w:rsidP="00E82E04">
            <w:pPr>
              <w:pStyle w:val="TableParagraph"/>
              <w:kinsoku w:val="0"/>
              <w:overflowPunct w:val="0"/>
              <w:spacing w:line="222" w:lineRule="exact"/>
              <w:ind w:left="288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районными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котельными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D977E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DA737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8CC18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E8FFF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5DFA4E68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2F1623" w14:textId="77777777" w:rsidR="00E82E04" w:rsidRDefault="00E82E04" w:rsidP="00E82E04">
            <w:pPr>
              <w:pStyle w:val="TableParagraph"/>
              <w:kinsoku w:val="0"/>
              <w:overflowPunct w:val="0"/>
              <w:spacing w:before="53" w:line="211" w:lineRule="exact"/>
              <w:ind w:left="119" w:right="10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0024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711DF8" w14:textId="77777777" w:rsidR="00E82E04" w:rsidRDefault="00E82E04" w:rsidP="00E82E04">
            <w:pPr>
              <w:pStyle w:val="TableParagraph"/>
              <w:kinsoku w:val="0"/>
              <w:overflowPunct w:val="0"/>
              <w:spacing w:before="53" w:line="211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Теплоэнергия,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отпущенная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97AA74" w14:textId="77777777" w:rsidR="00E82E04" w:rsidRDefault="00E82E04" w:rsidP="00E82E04">
            <w:pPr>
              <w:pStyle w:val="TableParagraph"/>
              <w:kinsoku w:val="0"/>
              <w:overflowPunct w:val="0"/>
              <w:spacing w:before="53" w:line="211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730B9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918052" w14:textId="77777777" w:rsidR="00E82E04" w:rsidRDefault="00E82E04" w:rsidP="00E82E04">
            <w:pPr>
              <w:pStyle w:val="TableParagraph"/>
              <w:kinsoku w:val="0"/>
              <w:overflowPunct w:val="0"/>
              <w:spacing w:before="53" w:line="211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F48E0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4FB84F1B" w14:textId="77777777" w:rsidTr="00E82E04">
        <w:trPr>
          <w:trHeight w:val="22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9EC2C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A2FB58" w14:textId="77777777" w:rsidR="00E82E04" w:rsidRDefault="00E82E04" w:rsidP="00E82E04">
            <w:pPr>
              <w:pStyle w:val="TableParagraph"/>
              <w:kinsoku w:val="0"/>
              <w:overflowPunct w:val="0"/>
              <w:spacing w:line="203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промышленно-производственными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9161D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64681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F9865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A428A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E82E04" w14:paraId="06D08FE1" w14:textId="77777777" w:rsidTr="00E82E04">
        <w:trPr>
          <w:trHeight w:val="22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BFA0B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865C03" w14:textId="77777777" w:rsidR="00E82E04" w:rsidRDefault="00E82E04" w:rsidP="00E82E04">
            <w:pPr>
              <w:pStyle w:val="TableParagraph"/>
              <w:kinsoku w:val="0"/>
              <w:overflowPunct w:val="0"/>
              <w:spacing w:line="203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котельными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производительностью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84A18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67C7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5267D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6708F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E82E04" w14:paraId="5B473CC3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2C668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66474C" w14:textId="77777777" w:rsidR="00E82E04" w:rsidRDefault="00E82E04" w:rsidP="00E82E04">
            <w:pPr>
              <w:pStyle w:val="TableParagraph"/>
              <w:kinsoku w:val="0"/>
              <w:overflowPunct w:val="0"/>
              <w:spacing w:line="222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Гкал/час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более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CA0AE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11D12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92BC8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58948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F4D2071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F2DB62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119" w:right="10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0025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D71093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Теплоэнергия,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отпущенная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A3A64C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2FBC1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4F1885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6C643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13F94C1" w14:textId="77777777" w:rsidTr="00E82E04">
        <w:trPr>
          <w:trHeight w:val="22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E26B1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3220C0" w14:textId="77777777" w:rsidR="00E82E04" w:rsidRDefault="00E82E04" w:rsidP="00E82E04">
            <w:pPr>
              <w:pStyle w:val="TableParagraph"/>
              <w:kinsoku w:val="0"/>
              <w:overflowPunct w:val="0"/>
              <w:spacing w:line="203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промышленно-производственными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1F3AB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1C7DE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18129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8EF45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E82E04" w14:paraId="45B295D3" w14:textId="77777777" w:rsidTr="00E82E04">
        <w:trPr>
          <w:trHeight w:val="22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3A74F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A64B87" w14:textId="77777777" w:rsidR="00E82E04" w:rsidRDefault="00E82E04" w:rsidP="00E82E04">
            <w:pPr>
              <w:pStyle w:val="TableParagraph"/>
              <w:kinsoku w:val="0"/>
              <w:overflowPunct w:val="0"/>
              <w:spacing w:line="203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котельными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производительностью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AC301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BCD49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348B9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DBAE1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E82E04" w14:paraId="1B6E1ABB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2AA7F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7A0F7C" w14:textId="77777777" w:rsidR="00E82E04" w:rsidRDefault="00E82E04" w:rsidP="00E82E04">
            <w:pPr>
              <w:pStyle w:val="TableParagraph"/>
              <w:kinsoku w:val="0"/>
              <w:overflowPunct w:val="0"/>
              <w:spacing w:line="222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Гкал/час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B0EBC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52021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2618A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8D57C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55DAD031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0447E1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119" w:right="10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0026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467BAC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Теплоэнергия,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отпущенная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0355C4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FE29B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92AEA4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4291A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4C4E7E86" w14:textId="77777777" w:rsidTr="00E82E04">
        <w:trPr>
          <w:trHeight w:val="22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71D2C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B0C4A3" w14:textId="77777777" w:rsidR="00E82E04" w:rsidRDefault="00E82E04" w:rsidP="00E82E04">
            <w:pPr>
              <w:pStyle w:val="TableParagraph"/>
              <w:kinsoku w:val="0"/>
              <w:overflowPunct w:val="0"/>
              <w:spacing w:line="203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отопительными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котельными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74639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1DE23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7D092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D5634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E82E04" w14:paraId="50169DC9" w14:textId="77777777" w:rsidTr="00E82E04">
        <w:trPr>
          <w:trHeight w:val="22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58AB7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B653A3" w14:textId="77777777" w:rsidR="00E82E04" w:rsidRDefault="00E82E04" w:rsidP="00E82E04">
            <w:pPr>
              <w:pStyle w:val="TableParagraph"/>
              <w:kinsoku w:val="0"/>
              <w:overflowPunct w:val="0"/>
              <w:spacing w:line="203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производительностью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Гкал/час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B36D9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80A18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C1D08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6970B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E82E04" w14:paraId="4F9B6345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AFF86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D9F6E4" w14:textId="77777777" w:rsidR="00E82E04" w:rsidRDefault="00E82E04" w:rsidP="00E82E04">
            <w:pPr>
              <w:pStyle w:val="TableParagraph"/>
              <w:kinsoku w:val="0"/>
              <w:overflowPunct w:val="0"/>
              <w:spacing w:line="222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более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E1506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D5AB5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1B56D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DE4F7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70ED95B9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3C1C25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119" w:right="10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0027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107541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Теплоэнергия,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отпущенная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6F3933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F2134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DB262B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543E7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78C374AF" w14:textId="77777777" w:rsidTr="00E82E04">
        <w:trPr>
          <w:trHeight w:val="22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95DE6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8118F6" w14:textId="77777777" w:rsidR="00E82E04" w:rsidRDefault="00E82E04" w:rsidP="00E82E04">
            <w:pPr>
              <w:pStyle w:val="TableParagraph"/>
              <w:kinsoku w:val="0"/>
              <w:overflowPunct w:val="0"/>
              <w:spacing w:line="203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отопительными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котельными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A77A8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14226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7873F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061E4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E82E04" w14:paraId="67D9A665" w14:textId="77777777" w:rsidTr="00E82E04">
        <w:trPr>
          <w:trHeight w:val="22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604BF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4E4BD1" w14:textId="77777777" w:rsidR="00E82E04" w:rsidRDefault="00E82E04" w:rsidP="00E82E04">
            <w:pPr>
              <w:pStyle w:val="TableParagraph"/>
              <w:kinsoku w:val="0"/>
              <w:overflowPunct w:val="0"/>
              <w:spacing w:line="203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производительностью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BF871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AE421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294F4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D447F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E82E04" w14:paraId="3409789D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D15E7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21B2AE" w14:textId="77777777" w:rsidR="00E82E04" w:rsidRDefault="00E82E04" w:rsidP="00E82E04">
            <w:pPr>
              <w:pStyle w:val="TableParagraph"/>
              <w:kinsoku w:val="0"/>
              <w:overflowPunct w:val="0"/>
              <w:spacing w:line="222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Гкал/час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D0809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E1463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4EA7E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8B5A0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5CF43CB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64F01B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119" w:right="10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0030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5C2A2E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Теплоэнергия,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отпущенная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CAEF8B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54704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632F67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1E487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B48FFC4" w14:textId="77777777" w:rsidTr="00E82E04">
        <w:trPr>
          <w:trHeight w:val="22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6883B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91A31A" w14:textId="77777777" w:rsidR="00E82E04" w:rsidRDefault="00E82E04" w:rsidP="00E82E04">
            <w:pPr>
              <w:pStyle w:val="TableParagraph"/>
              <w:kinsoku w:val="0"/>
              <w:overflowPunct w:val="0"/>
              <w:spacing w:line="20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отопительно-производственными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2AE8F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37773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E530A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884EE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E82E04" w14:paraId="2865965A" w14:textId="77777777" w:rsidTr="00E82E04">
        <w:trPr>
          <w:trHeight w:val="22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88CCF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2C9DA9" w14:textId="77777777" w:rsidR="00E82E04" w:rsidRDefault="00E82E04" w:rsidP="00E82E04">
            <w:pPr>
              <w:pStyle w:val="TableParagraph"/>
              <w:kinsoku w:val="0"/>
              <w:overflowPunct w:val="0"/>
              <w:spacing w:line="203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котельными,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производительностью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A94C7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E8270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2F478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D736F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E82E04" w14:paraId="5D46AC9E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45B9A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EF6BDE" w14:textId="77777777" w:rsidR="00E82E04" w:rsidRDefault="00E82E04" w:rsidP="00E82E04">
            <w:pPr>
              <w:pStyle w:val="TableParagraph"/>
              <w:kinsoku w:val="0"/>
              <w:overflowPunct w:val="0"/>
              <w:spacing w:line="222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Гкал/час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более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0A12B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7BF1A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F1ABE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5C341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AC141E8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5922EE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119" w:right="109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0031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9DF621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Теплоэнергия,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отпущенная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F81898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D4596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77C579" w14:textId="77777777" w:rsidR="00E82E04" w:rsidRDefault="00E82E04" w:rsidP="00E82E04">
            <w:pPr>
              <w:pStyle w:val="TableParagraph"/>
              <w:kinsoku w:val="0"/>
              <w:overflowPunct w:val="0"/>
              <w:spacing w:before="52" w:line="211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DF9E1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0B7435EB" w14:textId="77777777" w:rsidTr="00E82E04">
        <w:trPr>
          <w:trHeight w:val="22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0A41C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8ABA6C" w14:textId="77777777" w:rsidR="00E82E04" w:rsidRDefault="00E82E04" w:rsidP="00E82E04">
            <w:pPr>
              <w:pStyle w:val="TableParagraph"/>
              <w:kinsoku w:val="0"/>
              <w:overflowPunct w:val="0"/>
              <w:spacing w:line="203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отопительно-производственными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1EAB7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A57D4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C2EBE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E1974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E82E04" w14:paraId="7798CC60" w14:textId="77777777" w:rsidTr="00E82E04">
        <w:trPr>
          <w:trHeight w:val="22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451D4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81F29B" w14:textId="77777777" w:rsidR="00E82E04" w:rsidRDefault="00E82E04" w:rsidP="00E82E04">
            <w:pPr>
              <w:pStyle w:val="TableParagraph"/>
              <w:kinsoku w:val="0"/>
              <w:overflowPunct w:val="0"/>
              <w:spacing w:line="203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котельными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производительностью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45233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654D7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59056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3104F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  <w:tr w:rsidR="00E82E04" w14:paraId="2F5D4C55" w14:textId="77777777" w:rsidTr="00E82E04">
        <w:trPr>
          <w:trHeight w:val="22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6BB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5560" w14:textId="77777777" w:rsidR="00E82E04" w:rsidRDefault="00E82E04" w:rsidP="00E82E04">
            <w:pPr>
              <w:pStyle w:val="TableParagraph"/>
              <w:kinsoku w:val="0"/>
              <w:overflowPunct w:val="0"/>
              <w:spacing w:line="203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0,5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Гкал/час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3FA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EC9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5D0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B40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</w:tc>
      </w:tr>
    </w:tbl>
    <w:p w14:paraId="29461FEA" w14:textId="77777777" w:rsidR="00E82E04" w:rsidRDefault="00E82E04" w:rsidP="00E82E04">
      <w:pPr>
        <w:rPr>
          <w:b/>
          <w:bCs/>
          <w:sz w:val="20"/>
          <w:szCs w:val="20"/>
        </w:rPr>
        <w:sectPr w:rsidR="00E82E04">
          <w:headerReference w:type="default" r:id="rId10"/>
          <w:footerReference w:type="default" r:id="rId11"/>
          <w:pgSz w:w="11910" w:h="16840"/>
          <w:pgMar w:top="860" w:right="1000" w:bottom="780" w:left="1280" w:header="578" w:footer="595" w:gutter="0"/>
          <w:cols w:space="720"/>
          <w:noEndnote/>
        </w:sectPr>
      </w:pPr>
    </w:p>
    <w:p w14:paraId="02430EFB" w14:textId="77777777" w:rsidR="00E82E04" w:rsidRDefault="00E82E04" w:rsidP="00E82E04">
      <w:pPr>
        <w:pStyle w:val="a3"/>
        <w:kinsoku w:val="0"/>
        <w:overflowPunct w:val="0"/>
        <w:spacing w:before="5"/>
        <w:rPr>
          <w:b/>
          <w:bCs/>
          <w:sz w:val="10"/>
          <w:szCs w:val="1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312"/>
        <w:gridCol w:w="1500"/>
        <w:gridCol w:w="996"/>
        <w:gridCol w:w="1343"/>
        <w:gridCol w:w="1553"/>
      </w:tblGrid>
      <w:tr w:rsidR="00E82E04" w14:paraId="17C0E12C" w14:textId="77777777" w:rsidTr="00E82E04">
        <w:trPr>
          <w:trHeight w:val="35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A264C9" w14:textId="77777777" w:rsidR="00E82E04" w:rsidRDefault="00E82E04" w:rsidP="00E82E04">
            <w:pPr>
              <w:pStyle w:val="TableParagraph"/>
              <w:kinsoku w:val="0"/>
              <w:overflowPunct w:val="0"/>
              <w:spacing w:before="116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0035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01564E" w14:textId="77777777" w:rsidR="00E82E04" w:rsidRDefault="00E82E04" w:rsidP="00E82E04">
            <w:pPr>
              <w:pStyle w:val="TableParagraph"/>
              <w:kinsoku w:val="0"/>
              <w:overflowPunct w:val="0"/>
              <w:spacing w:before="116" w:line="214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тепловой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энергии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58AC4E" w14:textId="77777777" w:rsidR="00E82E04" w:rsidRDefault="00E82E04" w:rsidP="00E82E04">
            <w:pPr>
              <w:pStyle w:val="TableParagraph"/>
              <w:kinsoku w:val="0"/>
              <w:overflowPunct w:val="0"/>
              <w:spacing w:before="116" w:line="214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D6E821" w14:textId="77777777" w:rsidR="00E82E04" w:rsidRDefault="00E82E04" w:rsidP="00E82E04">
            <w:pPr>
              <w:pStyle w:val="TableParagraph"/>
              <w:kinsoku w:val="0"/>
              <w:overflowPunct w:val="0"/>
              <w:spacing w:before="116" w:line="214" w:lineRule="exact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9411E1" w14:textId="77777777" w:rsidR="00E82E04" w:rsidRDefault="00E82E04" w:rsidP="00E82E04">
            <w:pPr>
              <w:pStyle w:val="TableParagraph"/>
              <w:kinsoku w:val="0"/>
              <w:overflowPunct w:val="0"/>
              <w:spacing w:before="116" w:line="21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7EC10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55FB1ED4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8B197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5CEB2F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>
              <w:rPr>
                <w:spacing w:val="-2"/>
                <w:sz w:val="20"/>
                <w:szCs w:val="20"/>
              </w:rPr>
              <w:t xml:space="preserve"> потребителя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B734B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6DB3E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9CA9C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2AC60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0FC526C5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DA9EA2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0040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046ABE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электроэнергии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7FD636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9" w:right="4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49B1A1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30496C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7DAF9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73B16600" w14:textId="77777777" w:rsidTr="00E82E04">
        <w:trPr>
          <w:trHeight w:val="23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6D05E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88E49D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электрических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сетях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Белорусской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B6FF26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9" w:right="4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электроэнергии,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6743C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9FDD2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F3A29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75CE1163" w14:textId="77777777" w:rsidTr="00E82E04">
        <w:trPr>
          <w:trHeight w:val="22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A3047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EF0373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энергетической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системы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6431DD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9" w:right="4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отпущенной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D9B20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8F2F4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1578F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257A5CC8" w14:textId="77777777" w:rsidTr="00E82E04">
        <w:trPr>
          <w:trHeight w:val="22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7E00C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F05E8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666C14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9" w:right="4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сеть</w:t>
            </w:r>
            <w:r>
              <w:rPr>
                <w:spacing w:val="-2"/>
                <w:sz w:val="20"/>
                <w:szCs w:val="20"/>
              </w:rPr>
              <w:t xml:space="preserve"> (включая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4D26B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D3001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B7426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4174485B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461A7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71BE0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936C2E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9" w:right="4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покупную)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A9FA8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FDC4E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775E9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5FE6E5AB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0896D0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0041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8E758A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Производственные,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хозяйственные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401004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B33DFA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5D4F1A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B0638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E54662A" w14:textId="77777777" w:rsidTr="00E82E04">
        <w:trPr>
          <w:trHeight w:val="22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05B0B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59C715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прочие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373F9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8FE20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DEA2F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1E028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5694FFF8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E020A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51F791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Белорусской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энергетической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системы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935F6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BFB14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01003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071BE0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352DAA4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2CA1B0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0042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43B98D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Производственные,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хозяйственные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321D2E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9" w:right="4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964812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57DCFD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C5B8E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CEF7E3F" w14:textId="77777777" w:rsidTr="00E82E04">
        <w:trPr>
          <w:trHeight w:val="23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9AC14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F5E316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нужды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прочие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деятельности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15AD9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B24C1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1D989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74E12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197D13E9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CB1D3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2D8BCC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Белорусской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энергетической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системы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58D46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D904E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9CEBA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093D2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752F2FDB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719155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0050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E152DB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теплоэнергии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346179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8BFE20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A1010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0B1EF1D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82E04" w14:paraId="76026AC9" w14:textId="77777777" w:rsidTr="00E82E04">
        <w:trPr>
          <w:trHeight w:val="23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4BDC5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51ED13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магистральных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тепловых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сетях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00AD18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9" w:right="4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теплоэнергии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FD5E9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229DD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0E634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1FC2A757" w14:textId="77777777" w:rsidTr="00E82E04">
        <w:trPr>
          <w:trHeight w:val="22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C7875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A12625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Белорусской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энергетической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системы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414317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9" w:right="4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(включая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B7A78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A33F5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C196C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32BF8E5B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9A73E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5DEAD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082115" w14:textId="77777777" w:rsidR="00E82E04" w:rsidRDefault="00E82E04" w:rsidP="00E82E04">
            <w:pPr>
              <w:pStyle w:val="TableParagraph"/>
              <w:kinsoku w:val="0"/>
              <w:overflowPunct w:val="0"/>
              <w:spacing w:line="225" w:lineRule="exact"/>
              <w:ind w:left="49" w:right="4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покупную)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EA2C0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A8A74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26C77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7C80D97B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C4F646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0051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28C4A2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теплоэнергии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0C2F39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7C9CA3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91E7A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71456B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82E04" w14:paraId="43EEA17D" w14:textId="77777777" w:rsidTr="00E82E04">
        <w:trPr>
          <w:trHeight w:val="22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244C0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867F0A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магистральных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тепловых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сетях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4874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85ED0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E22D2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EA4F3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6376DF52" w14:textId="77777777" w:rsidTr="00E82E04">
        <w:trPr>
          <w:trHeight w:val="22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B6197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FAE682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организаций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республиканских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69D6A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5BAA5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A1B85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2AF14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0F303D8D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62454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086B43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государственного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управления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07EB9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E4E7D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9E74C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F3AC9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0BC73B2C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B5FBE6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0052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8D90CF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теплоэнергии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тепловых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F8F80B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50833B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C741F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3B01F6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82E04" w14:paraId="582EDFA9" w14:textId="77777777" w:rsidTr="00E82E04">
        <w:trPr>
          <w:trHeight w:val="22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35C3C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A38281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сетях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транзите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D25C1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24A8C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6C289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5D450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19DEB425" w14:textId="77777777" w:rsidTr="00E82E04">
        <w:trPr>
          <w:trHeight w:val="23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472B5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5767E0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энергии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сторонних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38D51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53AF9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8424B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80AFA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26869777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B19E3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0ECB31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организаций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95E74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D6456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1DD4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03E57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4FA12DA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6D81AE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0053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14B4B2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теплоэнергии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квартальных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64EB40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A1E73F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310C1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A8BA25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82E04" w14:paraId="5360E20A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B2274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9AF40B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сетях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организаций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91048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67107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EFC79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C92A1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1422276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CC751F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0060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B5F7C9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Добыча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нефти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всеми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способами,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EFA579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ABE96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26C59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7777F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41B2963" w14:textId="77777777" w:rsidTr="00E82E04">
        <w:trPr>
          <w:trHeight w:val="22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30D9B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1D1AF2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включая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газовый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конденсат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учетом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9F8B1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A878C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2F433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3165C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3EC2AB93" w14:textId="77777777" w:rsidTr="00E82E04">
        <w:trPr>
          <w:trHeight w:val="22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0F927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735885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внутрипромышленную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17A60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485D5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31987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B1E59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6CEAF567" w14:textId="77777777" w:rsidTr="00E82E04">
        <w:trPr>
          <w:trHeight w:val="22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3D03B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C3563F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перекачку,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вторичные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методы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D08A8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5F162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E1264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86BC1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20B78A25" w14:textId="77777777" w:rsidTr="00E82E04">
        <w:trPr>
          <w:trHeight w:val="23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D566F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DB8644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водоснабжения)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–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BAC09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7A107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D7130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02C7C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369FA637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3B674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F63E0D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B74D1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15596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147DF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32597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52C48E38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B8605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552467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288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2"/>
                <w:sz w:val="20"/>
                <w:szCs w:val="20"/>
              </w:rPr>
              <w:t xml:space="preserve"> числе: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6256B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A669E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39833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6B5C6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481B7CE2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90DA07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0065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0916A9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289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водотеплового</w:t>
            </w:r>
            <w:proofErr w:type="spellEnd"/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B71C3F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C3885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5210DB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5D4B3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2143F92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92C64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CCE236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28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воздействия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0F24B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000D9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1651E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50713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4D0262E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D78FCB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0066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B42AB9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289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методом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паротеплового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D7DC17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2332E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639104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BF37E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CDF1DE9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55925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DB24F1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28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воздействия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24DA2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D241F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39903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5EBF5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96DD103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8B4970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0067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8D26B4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28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газлифтная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129924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89B41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CE0701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EFA3D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BA2435A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F852BB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0068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8AA654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288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прочие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1BA88D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1E005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00D324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B0E08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C48066B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FEC942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0070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7BC2AB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нефтегазовых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скважин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E7DDDB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9" w:right="42"/>
              <w:jc w:val="center"/>
              <w:rPr>
                <w:spacing w:val="-1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pacing w:val="-10"/>
                <w:sz w:val="20"/>
                <w:szCs w:val="20"/>
              </w:rPr>
              <w:t>м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36FC30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75B14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1EC3B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CB691D0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2B322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2EEE2F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разведочное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7464E2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9" w:right="4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проход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4EE37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79B40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FD7D2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04937747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04BA32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0080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67DDB7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Бурение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нефтегазовых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скважин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B18F3F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9" w:right="42"/>
              <w:jc w:val="center"/>
              <w:rPr>
                <w:spacing w:val="-1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pacing w:val="-10"/>
                <w:sz w:val="20"/>
                <w:szCs w:val="20"/>
              </w:rPr>
              <w:t>м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D12E98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F5345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E6C7F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E85C2AB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53990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21E71A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эксплуатационное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AB9035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9" w:right="4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проход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C8313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14336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04503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4F32ED61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89E3A1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0090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EE523C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нефти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промыслах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D58ADB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3CE33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E50E3E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603DE2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82E04" w14:paraId="2D5ECC91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C979C0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0140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50C0F3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нефти,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включая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газовый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06EA0A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4D719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0AFCA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8A795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2CF43A5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DA90B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EFC075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конденсат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B736D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C0F83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FED20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CB7EE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5EF8A4D6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62FCD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8A8D2A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288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2"/>
                <w:sz w:val="20"/>
                <w:szCs w:val="20"/>
              </w:rPr>
              <w:t xml:space="preserve"> числе: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563B8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37925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F733F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920C8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8BC67FA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D88C40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0141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8912F2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289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нефти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A8A163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4413C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B797B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43A92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F82C233" w14:textId="77777777" w:rsidTr="00E82E04">
        <w:trPr>
          <w:trHeight w:val="35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EDA781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0142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3FD6DA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28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гидрокрекинг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2264FB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88A75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89346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AC7EA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5EFE3BAB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6104F5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0145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07EA18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28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каталитический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риформинг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AC7250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AA278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BA3B6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86EB4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0F035A4" w14:textId="77777777" w:rsidTr="00E82E04">
        <w:trPr>
          <w:trHeight w:val="288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06A1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3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0146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43D3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3" w:lineRule="exact"/>
              <w:ind w:left="288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масел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E0BA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3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08C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7F8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319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3A468881" w14:textId="77777777" w:rsidR="00E82E04" w:rsidRDefault="00E82E04" w:rsidP="00E82E04">
      <w:pPr>
        <w:rPr>
          <w:b/>
          <w:bCs/>
          <w:sz w:val="10"/>
          <w:szCs w:val="10"/>
        </w:rPr>
        <w:sectPr w:rsidR="00E82E04">
          <w:pgSz w:w="11910" w:h="16840"/>
          <w:pgMar w:top="860" w:right="1000" w:bottom="820" w:left="1280" w:header="578" w:footer="595" w:gutter="0"/>
          <w:cols w:space="720"/>
          <w:noEndnote/>
        </w:sectPr>
      </w:pPr>
    </w:p>
    <w:p w14:paraId="3EEF91FB" w14:textId="77777777" w:rsidR="00E82E04" w:rsidRDefault="00E82E04" w:rsidP="00E82E04">
      <w:pPr>
        <w:pStyle w:val="a3"/>
        <w:kinsoku w:val="0"/>
        <w:overflowPunct w:val="0"/>
        <w:spacing w:before="5"/>
        <w:rPr>
          <w:b/>
          <w:bCs/>
          <w:sz w:val="10"/>
          <w:szCs w:val="1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312"/>
        <w:gridCol w:w="1500"/>
        <w:gridCol w:w="996"/>
        <w:gridCol w:w="1343"/>
        <w:gridCol w:w="1553"/>
      </w:tblGrid>
      <w:tr w:rsidR="00E82E04" w14:paraId="49C69494" w14:textId="77777777" w:rsidTr="00E82E04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C03137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0148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B516" w14:textId="77777777" w:rsidR="00E82E04" w:rsidRDefault="00E82E04" w:rsidP="00E82E04">
            <w:pPr>
              <w:pStyle w:val="TableParagraph"/>
              <w:kinsoku w:val="0"/>
              <w:overflowPunct w:val="0"/>
              <w:spacing w:before="23" w:line="350" w:lineRule="exact"/>
              <w:ind w:left="289" w:right="643" w:hanging="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гидроочистка </w:t>
            </w:r>
            <w:r>
              <w:rPr>
                <w:sz w:val="20"/>
                <w:szCs w:val="20"/>
              </w:rPr>
              <w:t>каталитический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риформинг</w:t>
            </w:r>
          </w:p>
          <w:p w14:paraId="152C1058" w14:textId="77777777" w:rsidR="00E82E04" w:rsidRDefault="00E82E04" w:rsidP="00E82E04">
            <w:pPr>
              <w:pStyle w:val="TableParagraph"/>
              <w:kinsoku w:val="0"/>
              <w:overflowPunct w:val="0"/>
              <w:spacing w:line="203" w:lineRule="exact"/>
              <w:ind w:left="288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получения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ароматических</w:t>
            </w:r>
          </w:p>
          <w:p w14:paraId="567BC37A" w14:textId="77777777" w:rsidR="00E82E04" w:rsidRDefault="00E82E04" w:rsidP="00E82E04">
            <w:pPr>
              <w:pStyle w:val="TableParagraph"/>
              <w:kinsoku w:val="0"/>
              <w:overflowPunct w:val="0"/>
              <w:spacing w:before="1" w:line="364" w:lineRule="auto"/>
              <w:ind w:left="288" w:right="1563" w:hanging="1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углеводородов </w:t>
            </w:r>
            <w:proofErr w:type="spellStart"/>
            <w:r>
              <w:rPr>
                <w:spacing w:val="-2"/>
                <w:sz w:val="20"/>
                <w:szCs w:val="20"/>
              </w:rPr>
              <w:t>парекс</w:t>
            </w:r>
            <w:proofErr w:type="spellEnd"/>
          </w:p>
          <w:p w14:paraId="65071269" w14:textId="77777777" w:rsidR="00E82E04" w:rsidRDefault="00E82E04" w:rsidP="00E82E04">
            <w:pPr>
              <w:pStyle w:val="TableParagraph"/>
              <w:kinsoku w:val="0"/>
              <w:overflowPunct w:val="0"/>
              <w:spacing w:line="364" w:lineRule="auto"/>
              <w:ind w:left="4" w:right="15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газа Топливные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брикеты </w:t>
            </w:r>
            <w:proofErr w:type="spellStart"/>
            <w:r>
              <w:rPr>
                <w:sz w:val="20"/>
                <w:szCs w:val="20"/>
              </w:rPr>
              <w:t>Пеллеты</w:t>
            </w:r>
            <w:proofErr w:type="spellEnd"/>
            <w:r>
              <w:rPr>
                <w:sz w:val="20"/>
                <w:szCs w:val="20"/>
              </w:rPr>
              <w:t>, гранулы Щепа топливная</w:t>
            </w:r>
          </w:p>
          <w:p w14:paraId="5B5A1FFB" w14:textId="77777777" w:rsidR="00E82E04" w:rsidRDefault="00E82E04" w:rsidP="00E82E04">
            <w:pPr>
              <w:pStyle w:val="TableParagraph"/>
              <w:kinsoku w:val="0"/>
              <w:overflowPunct w:val="0"/>
              <w:spacing w:before="2" w:line="364" w:lineRule="auto"/>
              <w:ind w:left="5" w:right="409" w:hanging="1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Добыча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переработка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торфа </w:t>
            </w:r>
            <w:r>
              <w:rPr>
                <w:spacing w:val="-2"/>
                <w:sz w:val="20"/>
                <w:szCs w:val="20"/>
              </w:rPr>
              <w:t>Кислород</w:t>
            </w:r>
          </w:p>
          <w:p w14:paraId="2B89D838" w14:textId="77777777" w:rsidR="00E82E04" w:rsidRDefault="00E82E04" w:rsidP="00E82E04">
            <w:pPr>
              <w:pStyle w:val="TableParagraph"/>
              <w:kinsoku w:val="0"/>
              <w:overflowPunct w:val="0"/>
              <w:spacing w:before="1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Водород</w:t>
            </w:r>
          </w:p>
          <w:p w14:paraId="6238B5BB" w14:textId="77777777" w:rsidR="00E82E04" w:rsidRDefault="00E82E04" w:rsidP="00E82E04">
            <w:pPr>
              <w:pStyle w:val="TableParagraph"/>
              <w:kinsoku w:val="0"/>
              <w:overflowPunct w:val="0"/>
              <w:spacing w:before="120"/>
              <w:ind w:left="4"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Сжатый воздух, отпущенный (проданный)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сторону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°С и Р=1,4 атм.</w:t>
            </w:r>
          </w:p>
          <w:p w14:paraId="34A0BB86" w14:textId="77777777" w:rsidR="00E82E04" w:rsidRDefault="00E82E04" w:rsidP="00E82E04">
            <w:pPr>
              <w:pStyle w:val="TableParagraph"/>
              <w:kinsoku w:val="0"/>
              <w:overflowPunct w:val="0"/>
              <w:spacing w:before="120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Чугун</w:t>
            </w:r>
          </w:p>
          <w:p w14:paraId="1546CF6F" w14:textId="77777777" w:rsidR="00E82E04" w:rsidRDefault="00E82E04" w:rsidP="00E82E04">
            <w:pPr>
              <w:pStyle w:val="TableParagraph"/>
              <w:kinsoku w:val="0"/>
              <w:overflowPunct w:val="0"/>
              <w:spacing w:before="119"/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черных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металлов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(включая поковки из слитков)</w:t>
            </w:r>
          </w:p>
          <w:p w14:paraId="5890A14D" w14:textId="77777777" w:rsidR="00E82E04" w:rsidRDefault="00E82E04" w:rsidP="00E82E04">
            <w:pPr>
              <w:pStyle w:val="TableParagraph"/>
              <w:kinsoku w:val="0"/>
              <w:overflowPunct w:val="0"/>
              <w:spacing w:before="12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стальные</w:t>
            </w:r>
          </w:p>
          <w:p w14:paraId="3F88E7DB" w14:textId="77777777" w:rsidR="00E82E04" w:rsidRDefault="00E82E04" w:rsidP="00E82E04">
            <w:pPr>
              <w:pStyle w:val="TableParagraph"/>
              <w:kinsoku w:val="0"/>
              <w:overflowPunct w:val="0"/>
              <w:spacing w:before="119" w:line="364" w:lineRule="auto"/>
              <w:ind w:left="4" w:right="237" w:firstLine="1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стальных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труб Трубы чугунные напорные Фасонные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чугунных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труб </w:t>
            </w:r>
            <w:r>
              <w:rPr>
                <w:spacing w:val="-2"/>
                <w:sz w:val="20"/>
                <w:szCs w:val="20"/>
              </w:rPr>
              <w:t>ПИ-трубы</w:t>
            </w:r>
          </w:p>
          <w:p w14:paraId="02339115" w14:textId="77777777" w:rsidR="00E82E04" w:rsidRDefault="00E82E04" w:rsidP="00E82E04">
            <w:pPr>
              <w:pStyle w:val="TableParagraph"/>
              <w:kinsoku w:val="0"/>
              <w:overflowPunct w:val="0"/>
              <w:spacing w:before="2" w:line="364" w:lineRule="auto"/>
              <w:ind w:left="4"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 части для ПИ-труб Метизы (из готового проката) Добыча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руд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горных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масс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</w:p>
          <w:p w14:paraId="0F5181E9" w14:textId="77777777" w:rsidR="00E82E04" w:rsidRDefault="00E82E04" w:rsidP="00E82E04">
            <w:pPr>
              <w:pStyle w:val="TableParagraph"/>
              <w:kinsoku w:val="0"/>
              <w:overflowPunct w:val="0"/>
              <w:spacing w:before="2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всего</w:t>
            </w:r>
          </w:p>
          <w:p w14:paraId="44F192BA" w14:textId="77777777" w:rsidR="00E82E04" w:rsidRDefault="00E82E04" w:rsidP="00E82E04">
            <w:pPr>
              <w:pStyle w:val="TableParagraph"/>
              <w:kinsoku w:val="0"/>
              <w:overflowPunct w:val="0"/>
              <w:spacing w:before="120" w:line="364" w:lineRule="auto"/>
              <w:ind w:left="5" w:right="40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сера газовая Аммиак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синтетический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</w:p>
          <w:p w14:paraId="0296B434" w14:textId="77777777" w:rsidR="00E82E04" w:rsidRDefault="00E82E04" w:rsidP="00E82E04">
            <w:pPr>
              <w:pStyle w:val="TableParagraph"/>
              <w:kinsoku w:val="0"/>
              <w:overflowPunct w:val="0"/>
              <w:spacing w:before="1" w:line="364" w:lineRule="auto"/>
              <w:ind w:left="289" w:right="356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числе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произведенный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на: агрегатах М-400, М-450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других агрегатах</w:t>
            </w:r>
          </w:p>
          <w:p w14:paraId="6A8BDF11" w14:textId="77777777" w:rsidR="00E82E04" w:rsidRDefault="00E82E04" w:rsidP="00E82E04">
            <w:pPr>
              <w:pStyle w:val="TableParagraph"/>
              <w:kinsoku w:val="0"/>
              <w:overflowPunct w:val="0"/>
              <w:spacing w:before="1"/>
              <w:ind w:left="4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Кислота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серная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пересчете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 содержания, кроме отработанной)</w:t>
            </w:r>
          </w:p>
          <w:p w14:paraId="12F98784" w14:textId="77777777" w:rsidR="00E82E04" w:rsidRDefault="00E82E04" w:rsidP="00E82E04">
            <w:pPr>
              <w:pStyle w:val="TableParagraph"/>
              <w:kinsoku w:val="0"/>
              <w:overflowPunct w:val="0"/>
              <w:spacing w:before="120" w:line="364" w:lineRule="auto"/>
              <w:ind w:left="5" w:right="2753" w:hanging="1"/>
              <w:rPr>
                <w:spacing w:val="-2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Азот </w:t>
            </w:r>
            <w:r>
              <w:rPr>
                <w:spacing w:val="-2"/>
                <w:sz w:val="20"/>
                <w:szCs w:val="20"/>
              </w:rPr>
              <w:t>Аргон</w:t>
            </w:r>
          </w:p>
          <w:p w14:paraId="09D0927F" w14:textId="77777777" w:rsidR="00E82E04" w:rsidRDefault="00E82E04" w:rsidP="00E82E04">
            <w:pPr>
              <w:pStyle w:val="TableParagraph"/>
              <w:kinsoku w:val="0"/>
              <w:overflowPunct w:val="0"/>
              <w:ind w:left="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Натрий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сернокислый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%</w:t>
            </w:r>
          </w:p>
          <w:p w14:paraId="2190C6D0" w14:textId="77777777" w:rsidR="00E82E04" w:rsidRDefault="00E82E04" w:rsidP="00E82E04">
            <w:pPr>
              <w:pStyle w:val="TableParagraph"/>
              <w:kinsoku w:val="0"/>
              <w:overflowPunct w:val="0"/>
              <w:spacing w:before="120" w:line="364" w:lineRule="auto"/>
              <w:ind w:left="288" w:right="46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удобрения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 в том числе:</w:t>
            </w:r>
          </w:p>
          <w:p w14:paraId="4A27E7A3" w14:textId="77777777" w:rsidR="00E82E04" w:rsidRDefault="00E82E04" w:rsidP="00E82E04">
            <w:pPr>
              <w:pStyle w:val="TableParagraph"/>
              <w:kinsoku w:val="0"/>
              <w:overflowPunct w:val="0"/>
              <w:spacing w:before="1"/>
              <w:ind w:left="288"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калийные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удобрения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пересчете на 100 % К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О</w:t>
            </w:r>
          </w:p>
          <w:p w14:paraId="77EE3C64" w14:textId="77777777" w:rsidR="00E82E04" w:rsidRDefault="00E82E04" w:rsidP="00E82E04">
            <w:pPr>
              <w:pStyle w:val="TableParagraph"/>
              <w:kinsoku w:val="0"/>
              <w:overflowPunct w:val="0"/>
              <w:spacing w:before="121"/>
              <w:ind w:left="288" w:firstLine="1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фосфатные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удобрения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пересчете на 100 % Р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vertAlign w:val="subscript"/>
              </w:rPr>
              <w:t>5</w:t>
            </w:r>
          </w:p>
          <w:p w14:paraId="098FC2EA" w14:textId="77777777" w:rsidR="00E82E04" w:rsidRDefault="00E82E04" w:rsidP="00E82E04">
            <w:pPr>
              <w:pStyle w:val="TableParagraph"/>
              <w:kinsoku w:val="0"/>
              <w:overflowPunct w:val="0"/>
              <w:spacing w:before="103" w:line="230" w:lineRule="atLeast"/>
              <w:ind w:left="288" w:right="237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азотные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удобрения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пересчете на 100 % N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3544C6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9C61D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62E73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64D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4711FCFB" w14:textId="77777777" w:rsidTr="00E82E04">
        <w:trPr>
          <w:trHeight w:val="57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3EDC6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0149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AE0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B5801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FF7B0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2057E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D28C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EC52C25" w14:textId="77777777" w:rsidTr="00E82E04">
        <w:trPr>
          <w:trHeight w:val="56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2304E6" w14:textId="77777777" w:rsidR="00E82E04" w:rsidRDefault="00E82E04" w:rsidP="00E82E04">
            <w:pPr>
              <w:pStyle w:val="TableParagraph"/>
              <w:kinsoku w:val="0"/>
              <w:overflowPunct w:val="0"/>
              <w:spacing w:before="4"/>
              <w:rPr>
                <w:b/>
                <w:bCs/>
              </w:rPr>
            </w:pPr>
          </w:p>
          <w:p w14:paraId="127FAB9F" w14:textId="77777777" w:rsidR="00E82E04" w:rsidRDefault="00E82E04" w:rsidP="00E82E04">
            <w:pPr>
              <w:pStyle w:val="TableParagraph"/>
              <w:kinsoku w:val="0"/>
              <w:overflowPunct w:val="0"/>
              <w:spacing w:before="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0152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B1D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9ECFC9" w14:textId="77777777" w:rsidR="00E82E04" w:rsidRDefault="00E82E04" w:rsidP="00E82E04">
            <w:pPr>
              <w:pStyle w:val="TableParagraph"/>
              <w:kinsoku w:val="0"/>
              <w:overflowPunct w:val="0"/>
              <w:spacing w:before="4"/>
              <w:rPr>
                <w:b/>
                <w:bCs/>
              </w:rPr>
            </w:pPr>
          </w:p>
          <w:p w14:paraId="049638D3" w14:textId="77777777" w:rsidR="00E82E04" w:rsidRDefault="00E82E04" w:rsidP="00E82E04">
            <w:pPr>
              <w:pStyle w:val="TableParagraph"/>
              <w:kinsoku w:val="0"/>
              <w:overflowPunct w:val="0"/>
              <w:spacing w:before="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0EB23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D7F7B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629F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E3474B4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3B567D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0170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EB7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62864C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1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м</w:t>
            </w:r>
            <w:r>
              <w:rPr>
                <w:spacing w:val="-5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C7048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06614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A24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D7B941B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6E015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0290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72A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D9108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5B52F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8BEDF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AA7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9B5CD3C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EDAEBE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0291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8E3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3C6EC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39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7289A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16D9C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7D8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FD0E4B7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8F2FD2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0295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478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0707BE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C0EE0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791D07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40C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E2E7B02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E312D4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0300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1A6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3F643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F37B0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C2889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D22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790B883" w14:textId="77777777" w:rsidTr="00E82E04">
        <w:trPr>
          <w:trHeight w:val="311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31EF31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0380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011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E1BF5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0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м</w:t>
            </w:r>
            <w:r>
              <w:rPr>
                <w:spacing w:val="-5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75D4DB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73992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F42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2B0FD35" w14:textId="77777777" w:rsidTr="00E82E04">
        <w:trPr>
          <w:trHeight w:val="368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032C3E" w14:textId="77777777" w:rsidR="00E82E04" w:rsidRDefault="00E82E04" w:rsidP="00E82E04">
            <w:pPr>
              <w:pStyle w:val="TableParagraph"/>
              <w:kinsoku w:val="0"/>
              <w:overflowPunct w:val="0"/>
              <w:spacing w:before="79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0385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184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40EF6D" w14:textId="77777777" w:rsidR="00E82E04" w:rsidRDefault="00E82E04" w:rsidP="00E82E04">
            <w:pPr>
              <w:pStyle w:val="TableParagraph"/>
              <w:kinsoku w:val="0"/>
              <w:overflowPunct w:val="0"/>
              <w:spacing w:before="75"/>
              <w:ind w:left="49" w:right="43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2DF2B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C4AF8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49C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233977C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EEB0A5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0390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945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76A4C0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9" w:right="42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тыс. </w:t>
            </w:r>
            <w:r>
              <w:rPr>
                <w:spacing w:val="-5"/>
                <w:sz w:val="20"/>
                <w:szCs w:val="20"/>
              </w:rPr>
              <w:t>м</w:t>
            </w:r>
            <w:r>
              <w:rPr>
                <w:spacing w:val="-5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9B16BE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C44B52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498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A06B45D" w14:textId="77777777" w:rsidTr="00E82E04">
        <w:trPr>
          <w:trHeight w:val="395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4748F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DCB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6A306C" w14:textId="77777777" w:rsidR="00E82E04" w:rsidRDefault="00E82E04" w:rsidP="00E82E04">
            <w:pPr>
              <w:pStyle w:val="TableParagraph"/>
              <w:kinsoku w:val="0"/>
              <w:overflowPunct w:val="0"/>
              <w:spacing w:line="220" w:lineRule="exact"/>
              <w:ind w:left="49" w:right="42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привед</w:t>
            </w:r>
            <w:proofErr w:type="spellEnd"/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D050F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BFC4C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585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8F4B3EB" w14:textId="77777777" w:rsidTr="00E82E04">
        <w:trPr>
          <w:trHeight w:val="455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421FB1" w14:textId="77777777" w:rsidR="00E82E04" w:rsidRDefault="00E82E04" w:rsidP="00E82E04">
            <w:pPr>
              <w:pStyle w:val="TableParagraph"/>
              <w:kinsoku w:val="0"/>
              <w:overflowPunct w:val="0"/>
              <w:spacing w:before="16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0410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7CD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B08FD5" w14:textId="77777777" w:rsidR="00E82E04" w:rsidRDefault="00E82E04" w:rsidP="00E82E04">
            <w:pPr>
              <w:pStyle w:val="TableParagraph"/>
              <w:kinsoku w:val="0"/>
              <w:overflowPunct w:val="0"/>
              <w:spacing w:before="16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8ADA0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DA73D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AD54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8D36899" w14:textId="77777777" w:rsidTr="00E82E04">
        <w:trPr>
          <w:trHeight w:val="455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A7483D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0460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2E6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7F9130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F1B6A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F8104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8E0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24DD190" w14:textId="77777777" w:rsidTr="00E82E04">
        <w:trPr>
          <w:trHeight w:val="455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60AF6A" w14:textId="77777777" w:rsidR="00E82E04" w:rsidRDefault="00E82E04" w:rsidP="00E82E04">
            <w:pPr>
              <w:pStyle w:val="TableParagraph"/>
              <w:kinsoku w:val="0"/>
              <w:overflowPunct w:val="0"/>
              <w:spacing w:before="16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0470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5CD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9443BA" w14:textId="77777777" w:rsidR="00E82E04" w:rsidRDefault="00E82E04" w:rsidP="00E82E04">
            <w:pPr>
              <w:pStyle w:val="TableParagraph"/>
              <w:kinsoku w:val="0"/>
              <w:overflowPunct w:val="0"/>
              <w:spacing w:before="166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F7031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3DB4D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53C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933ADAE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6D33BD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0471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BCD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685701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DEB0B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2DE673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836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610FDB9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9ACCF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0480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267F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92B40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11148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4CA04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E66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5F06B8E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E29479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0481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BFDF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DBA6A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9529F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76AAF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8F5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0A427BB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5AE3BB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0490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38C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92EF55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F4681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494C5D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4CC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578EC13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9523C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0491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347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6937B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0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шт.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8A2F1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3D11C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786F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B556924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05861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0690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185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6DD3F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68949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18A4F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8DB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9647140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AF64BF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0755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9EA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AA0C2E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A2396D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81AFAF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C96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0763DB2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596F4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1160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E3A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E2A194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5DA1E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18ED9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9491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077616C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297FE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1163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6BA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B7F90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DA4CA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BB6FD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8EC1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1DFA403" w14:textId="77777777" w:rsidTr="00E82E04">
        <w:trPr>
          <w:trHeight w:val="514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E147E0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1180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157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37862B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22F6E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6739F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783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5DCAC5A" w14:textId="77777777" w:rsidTr="00E82E04">
        <w:trPr>
          <w:trHeight w:val="515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A3D77D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14:paraId="178EAC6E" w14:textId="77777777" w:rsidR="00E82E04" w:rsidRDefault="00E82E04" w:rsidP="00E82E04">
            <w:pPr>
              <w:pStyle w:val="TableParagraph"/>
              <w:kinsoku w:val="0"/>
              <w:overflowPunct w:val="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1181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BF8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B516B2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14:paraId="6234B282" w14:textId="77777777" w:rsidR="00E82E04" w:rsidRDefault="00E82E04" w:rsidP="00E82E04">
            <w:pPr>
              <w:pStyle w:val="TableParagraph"/>
              <w:kinsoku w:val="0"/>
              <w:overflowPunct w:val="0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B10B35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14:paraId="1507ABE6" w14:textId="77777777" w:rsidR="00E82E04" w:rsidRDefault="00E82E04" w:rsidP="00E82E04">
            <w:pPr>
              <w:pStyle w:val="TableParagraph"/>
              <w:kinsoku w:val="0"/>
              <w:overflowPunct w:val="0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5A608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3FC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214D934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CCEA9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1182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59E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96C65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43F15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8F5CF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5EC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6F258FF" w14:textId="77777777" w:rsidTr="00E82E04">
        <w:trPr>
          <w:trHeight w:val="455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DD8DF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1220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E9B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60DE2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384B0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A2132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4B9C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B40699A" w14:textId="77777777" w:rsidTr="00E82E04">
        <w:trPr>
          <w:trHeight w:val="455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4CE064" w14:textId="77777777" w:rsidR="00E82E04" w:rsidRDefault="00E82E04" w:rsidP="00E82E04">
            <w:pPr>
              <w:pStyle w:val="TableParagraph"/>
              <w:kinsoku w:val="0"/>
              <w:overflowPunct w:val="0"/>
              <w:spacing w:before="16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1300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272F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70FB29" w14:textId="77777777" w:rsidR="00E82E04" w:rsidRDefault="00E82E04" w:rsidP="00E82E04">
            <w:pPr>
              <w:pStyle w:val="TableParagraph"/>
              <w:kinsoku w:val="0"/>
              <w:overflowPunct w:val="0"/>
              <w:spacing w:before="165"/>
              <w:ind w:left="49" w:right="40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м</w:t>
            </w:r>
            <w:r>
              <w:rPr>
                <w:spacing w:val="-5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601980" w14:textId="77777777" w:rsidR="00E82E04" w:rsidRDefault="00E82E04" w:rsidP="00E82E04">
            <w:pPr>
              <w:pStyle w:val="TableParagraph"/>
              <w:kinsoku w:val="0"/>
              <w:overflowPunct w:val="0"/>
              <w:spacing w:before="165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BF39E2" w14:textId="77777777" w:rsidR="00E82E04" w:rsidRDefault="00E82E04" w:rsidP="00E82E04">
            <w:pPr>
              <w:pStyle w:val="TableParagraph"/>
              <w:kinsoku w:val="0"/>
              <w:overflowPunct w:val="0"/>
              <w:spacing w:before="165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9301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6074E35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20036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1310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353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75E61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1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м</w:t>
            </w:r>
            <w:r>
              <w:rPr>
                <w:spacing w:val="-5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0967F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E60D2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614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8900EF8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5045A8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1320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284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4F1B5D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D9840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AA875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C291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132C842" w14:textId="77777777" w:rsidTr="00E82E04">
        <w:trPr>
          <w:trHeight w:val="515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9AEED9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1350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E1D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EA856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0C50D4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85A66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07D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46EF0EC" w14:textId="77777777" w:rsidTr="00E82E04">
        <w:trPr>
          <w:trHeight w:val="63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3936D7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14:paraId="71F985AF" w14:textId="77777777" w:rsidR="00E82E04" w:rsidRDefault="00E82E04" w:rsidP="00E82E04">
            <w:pPr>
              <w:pStyle w:val="TableParagraph"/>
              <w:kinsoku w:val="0"/>
              <w:overflowPunct w:val="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1360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7D0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EB4DBC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14:paraId="5911F71E" w14:textId="77777777" w:rsidR="00E82E04" w:rsidRDefault="00E82E04" w:rsidP="00E82E04">
            <w:pPr>
              <w:pStyle w:val="TableParagraph"/>
              <w:kinsoku w:val="0"/>
              <w:overflowPunct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42213A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14:paraId="0101740F" w14:textId="77777777" w:rsidR="00E82E04" w:rsidRDefault="00E82E04" w:rsidP="00E82E04">
            <w:pPr>
              <w:pStyle w:val="TableParagraph"/>
              <w:kinsoku w:val="0"/>
              <w:overflowPunct w:val="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CE099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AAC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3516466" w14:textId="77777777" w:rsidTr="00E82E04">
        <w:trPr>
          <w:trHeight w:val="57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1D4E48" w14:textId="77777777" w:rsidR="00E82E04" w:rsidRDefault="00E82E04" w:rsidP="00E82E04">
            <w:pPr>
              <w:pStyle w:val="TableParagraph"/>
              <w:kinsoku w:val="0"/>
              <w:overflowPunct w:val="0"/>
              <w:spacing w:before="16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1370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1FB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3ACC4F" w14:textId="77777777" w:rsidR="00E82E04" w:rsidRDefault="00E82E04" w:rsidP="00E82E04">
            <w:pPr>
              <w:pStyle w:val="TableParagraph"/>
              <w:kinsoku w:val="0"/>
              <w:overflowPunct w:val="0"/>
              <w:spacing w:before="16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BCACD7" w14:textId="77777777" w:rsidR="00E82E04" w:rsidRDefault="00E82E04" w:rsidP="00E82E04">
            <w:pPr>
              <w:pStyle w:val="TableParagraph"/>
              <w:kinsoku w:val="0"/>
              <w:overflowPunct w:val="0"/>
              <w:spacing w:before="166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3FB28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0F8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5AF01A3" w14:textId="77777777" w:rsidTr="00E82E04">
        <w:trPr>
          <w:trHeight w:val="62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5E2B" w14:textId="77777777" w:rsidR="00E82E04" w:rsidRDefault="00E82E04" w:rsidP="00E82E04">
            <w:pPr>
              <w:pStyle w:val="TableParagraph"/>
              <w:kinsoku w:val="0"/>
              <w:overflowPunct w:val="0"/>
              <w:spacing w:before="16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1380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6B8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77C2" w14:textId="77777777" w:rsidR="00E82E04" w:rsidRDefault="00E82E04" w:rsidP="00E82E04">
            <w:pPr>
              <w:pStyle w:val="TableParagraph"/>
              <w:kinsoku w:val="0"/>
              <w:overflowPunct w:val="0"/>
              <w:spacing w:before="165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1329" w14:textId="77777777" w:rsidR="00E82E04" w:rsidRDefault="00E82E04" w:rsidP="00E82E04">
            <w:pPr>
              <w:pStyle w:val="TableParagraph"/>
              <w:kinsoku w:val="0"/>
              <w:overflowPunct w:val="0"/>
              <w:spacing w:before="165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E2E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F3E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</w:tbl>
    <w:p w14:paraId="55DEB091" w14:textId="77777777" w:rsidR="00E82E04" w:rsidRDefault="00E82E04" w:rsidP="00E82E04">
      <w:pPr>
        <w:rPr>
          <w:b/>
          <w:bCs/>
          <w:sz w:val="10"/>
          <w:szCs w:val="10"/>
        </w:rPr>
        <w:sectPr w:rsidR="00E82E04">
          <w:pgSz w:w="11910" w:h="16840"/>
          <w:pgMar w:top="860" w:right="1000" w:bottom="820" w:left="1280" w:header="578" w:footer="595" w:gutter="0"/>
          <w:cols w:space="720"/>
          <w:noEndnote/>
        </w:sectPr>
      </w:pPr>
    </w:p>
    <w:p w14:paraId="5B28894F" w14:textId="77777777" w:rsidR="00E82E04" w:rsidRDefault="00E82E04" w:rsidP="00E82E04">
      <w:pPr>
        <w:pStyle w:val="a3"/>
        <w:kinsoku w:val="0"/>
        <w:overflowPunct w:val="0"/>
        <w:spacing w:before="5"/>
        <w:rPr>
          <w:b/>
          <w:bCs/>
          <w:sz w:val="10"/>
          <w:szCs w:val="1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312"/>
        <w:gridCol w:w="1500"/>
        <w:gridCol w:w="996"/>
        <w:gridCol w:w="1343"/>
        <w:gridCol w:w="1553"/>
      </w:tblGrid>
      <w:tr w:rsidR="00E82E04" w14:paraId="19ECF391" w14:textId="77777777" w:rsidTr="00E82E04">
        <w:trPr>
          <w:trHeight w:val="75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288559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1400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8584" w14:textId="77777777" w:rsidR="00E82E04" w:rsidRDefault="00E82E04" w:rsidP="00E82E04">
            <w:pPr>
              <w:pStyle w:val="TableParagraph"/>
              <w:kinsoku w:val="0"/>
              <w:overflowPunct w:val="0"/>
              <w:spacing w:before="116" w:line="364" w:lineRule="auto"/>
              <w:ind w:left="288" w:right="23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Волокна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нити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химические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 в том числе:</w:t>
            </w:r>
          </w:p>
          <w:p w14:paraId="015EFF29" w14:textId="77777777" w:rsidR="00E82E04" w:rsidRDefault="00E82E04" w:rsidP="00E82E04">
            <w:pPr>
              <w:pStyle w:val="TableParagraph"/>
              <w:kinsoku w:val="0"/>
              <w:overflowPunct w:val="0"/>
              <w:spacing w:before="1" w:line="364" w:lineRule="auto"/>
              <w:ind w:left="572" w:hanging="28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нити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текстильные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синтетические: </w:t>
            </w:r>
            <w:r>
              <w:rPr>
                <w:spacing w:val="-2"/>
                <w:sz w:val="20"/>
                <w:szCs w:val="20"/>
              </w:rPr>
              <w:t>капроновые</w:t>
            </w:r>
          </w:p>
          <w:p w14:paraId="346F7215" w14:textId="77777777" w:rsidR="00E82E04" w:rsidRDefault="00E82E04" w:rsidP="00E82E04">
            <w:pPr>
              <w:pStyle w:val="TableParagraph"/>
              <w:kinsoku w:val="0"/>
              <w:overflowPunct w:val="0"/>
              <w:spacing w:before="1"/>
              <w:ind w:left="572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полиэфирные</w:t>
            </w:r>
          </w:p>
          <w:p w14:paraId="32784D39" w14:textId="77777777" w:rsidR="00E82E04" w:rsidRDefault="00E82E04" w:rsidP="00E82E04">
            <w:pPr>
              <w:pStyle w:val="TableParagraph"/>
              <w:kinsoku w:val="0"/>
              <w:overflowPunct w:val="0"/>
              <w:spacing w:before="120"/>
              <w:ind w:left="288" w:right="409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синтетические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корда и техники:</w:t>
            </w:r>
          </w:p>
          <w:p w14:paraId="4C374E86" w14:textId="77777777" w:rsidR="00E82E04" w:rsidRDefault="00E82E04" w:rsidP="00E82E04">
            <w:pPr>
              <w:pStyle w:val="TableParagraph"/>
              <w:kinsoku w:val="0"/>
              <w:overflowPunct w:val="0"/>
              <w:spacing w:before="121" w:line="364" w:lineRule="auto"/>
              <w:ind w:left="571" w:right="643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капроновые полиэфирные полипропиленовые</w:t>
            </w:r>
          </w:p>
          <w:p w14:paraId="00CC3F77" w14:textId="77777777" w:rsidR="00E82E04" w:rsidRDefault="00E82E04" w:rsidP="00E82E04">
            <w:pPr>
              <w:pStyle w:val="TableParagraph"/>
              <w:kinsoku w:val="0"/>
              <w:overflowPunct w:val="0"/>
              <w:spacing w:line="364" w:lineRule="auto"/>
              <w:ind w:left="572" w:right="643" w:hanging="28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волокна синтетические: </w:t>
            </w:r>
            <w:r>
              <w:rPr>
                <w:spacing w:val="-2"/>
                <w:sz w:val="20"/>
                <w:szCs w:val="20"/>
              </w:rPr>
              <w:t>капроновые полиэфирные полиакрилонитрильные поливинилхлоридные</w:t>
            </w:r>
          </w:p>
          <w:p w14:paraId="36AB6CAE" w14:textId="77777777" w:rsidR="00E82E04" w:rsidRDefault="00E82E04" w:rsidP="00E82E04">
            <w:pPr>
              <w:pStyle w:val="TableParagraph"/>
              <w:kinsoku w:val="0"/>
              <w:overflowPunct w:val="0"/>
              <w:spacing w:before="3" w:line="364" w:lineRule="auto"/>
              <w:ind w:left="572" w:hanging="28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нити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текстильные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искусственные: </w:t>
            </w:r>
            <w:r>
              <w:rPr>
                <w:spacing w:val="-2"/>
                <w:sz w:val="20"/>
                <w:szCs w:val="20"/>
              </w:rPr>
              <w:t>вискозные</w:t>
            </w:r>
          </w:p>
          <w:p w14:paraId="69752EBE" w14:textId="77777777" w:rsidR="00E82E04" w:rsidRDefault="00E82E04" w:rsidP="00E82E04">
            <w:pPr>
              <w:pStyle w:val="TableParagraph"/>
              <w:kinsoku w:val="0"/>
              <w:overflowPunct w:val="0"/>
              <w:ind w:left="572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кордной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ткани</w:t>
            </w:r>
          </w:p>
          <w:p w14:paraId="4F8F2B07" w14:textId="77777777" w:rsidR="00E82E04" w:rsidRDefault="00E82E04" w:rsidP="00E82E04">
            <w:pPr>
              <w:pStyle w:val="TableParagraph"/>
              <w:kinsoku w:val="0"/>
              <w:overflowPunct w:val="0"/>
              <w:spacing w:line="364" w:lineRule="auto"/>
              <w:ind w:left="288" w:right="409" w:firstLine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технических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изделий волокна искусственные:</w:t>
            </w:r>
          </w:p>
          <w:p w14:paraId="42729CFC" w14:textId="77777777" w:rsidR="00E82E04" w:rsidRDefault="00E82E04" w:rsidP="00E82E04">
            <w:pPr>
              <w:pStyle w:val="TableParagraph"/>
              <w:kinsoku w:val="0"/>
              <w:overflowPunct w:val="0"/>
              <w:spacing w:before="1"/>
              <w:ind w:left="572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вискозные</w:t>
            </w:r>
          </w:p>
          <w:p w14:paraId="41FD4989" w14:textId="77777777" w:rsidR="00E82E04" w:rsidRDefault="00E82E04" w:rsidP="00E82E04">
            <w:pPr>
              <w:pStyle w:val="TableParagraph"/>
              <w:kinsoku w:val="0"/>
              <w:overflowPunct w:val="0"/>
              <w:spacing w:before="120"/>
              <w:ind w:left="571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волокон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нитей </w:t>
            </w:r>
            <w:r>
              <w:rPr>
                <w:spacing w:val="-2"/>
                <w:sz w:val="20"/>
                <w:szCs w:val="20"/>
              </w:rPr>
              <w:t>химических</w:t>
            </w:r>
          </w:p>
          <w:p w14:paraId="2CFAEC61" w14:textId="77777777" w:rsidR="00E82E04" w:rsidRDefault="00E82E04" w:rsidP="00E82E04">
            <w:pPr>
              <w:pStyle w:val="TableParagraph"/>
              <w:kinsoku w:val="0"/>
              <w:overflowPunct w:val="0"/>
              <w:spacing w:before="120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синтетические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пластмассы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pacing w:val="-2"/>
                <w:sz w:val="20"/>
                <w:szCs w:val="20"/>
              </w:rPr>
              <w:t>всего</w:t>
            </w:r>
          </w:p>
          <w:p w14:paraId="314B1663" w14:textId="77777777" w:rsidR="00E82E04" w:rsidRDefault="00E82E04" w:rsidP="00E82E04">
            <w:pPr>
              <w:pStyle w:val="TableParagraph"/>
              <w:kinsoku w:val="0"/>
              <w:overflowPunct w:val="0"/>
              <w:spacing w:before="120"/>
              <w:ind w:left="288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том</w:t>
            </w:r>
            <w:r>
              <w:rPr>
                <w:spacing w:val="-2"/>
                <w:sz w:val="20"/>
                <w:szCs w:val="20"/>
              </w:rPr>
              <w:t xml:space="preserve"> числе:</w:t>
            </w:r>
          </w:p>
          <w:p w14:paraId="28A6A2F1" w14:textId="77777777" w:rsidR="00E82E04" w:rsidRDefault="00E82E04" w:rsidP="00E82E04">
            <w:pPr>
              <w:pStyle w:val="TableParagraph"/>
              <w:kinsoku w:val="0"/>
              <w:overflowPunct w:val="0"/>
              <w:spacing w:before="120" w:line="364" w:lineRule="auto"/>
              <w:ind w:left="289" w:right="342" w:hanging="1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высокого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давления смолы </w:t>
            </w:r>
            <w:proofErr w:type="spellStart"/>
            <w:r>
              <w:rPr>
                <w:sz w:val="20"/>
                <w:szCs w:val="20"/>
              </w:rPr>
              <w:t>карбамидные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диметилтерефталат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капролактам</w:t>
            </w:r>
          </w:p>
          <w:p w14:paraId="1BC5BC43" w14:textId="77777777" w:rsidR="00E82E04" w:rsidRDefault="00E82E04" w:rsidP="00E82E04">
            <w:pPr>
              <w:pStyle w:val="TableParagraph"/>
              <w:kinsoku w:val="0"/>
              <w:overflowPunct w:val="0"/>
              <w:spacing w:before="1"/>
              <w:ind w:left="288" w:right="1121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дисперсии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(эмульсии) </w:t>
            </w:r>
            <w:r>
              <w:rPr>
                <w:spacing w:val="-2"/>
                <w:sz w:val="20"/>
                <w:szCs w:val="20"/>
              </w:rPr>
              <w:t>поливинилацетатные</w:t>
            </w:r>
          </w:p>
          <w:p w14:paraId="0BD41F79" w14:textId="77777777" w:rsidR="00E82E04" w:rsidRDefault="00E82E04" w:rsidP="00E82E04">
            <w:pPr>
              <w:pStyle w:val="TableParagraph"/>
              <w:kinsoku w:val="0"/>
              <w:overflowPunct w:val="0"/>
              <w:spacing w:before="121"/>
              <w:ind w:left="288"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виды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синтетических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смол и пластмасс</w:t>
            </w:r>
          </w:p>
          <w:p w14:paraId="63C82338" w14:textId="77777777" w:rsidR="00E82E04" w:rsidRDefault="00E82E04" w:rsidP="00E82E04">
            <w:pPr>
              <w:pStyle w:val="TableParagraph"/>
              <w:kinsoku w:val="0"/>
              <w:overflowPunct w:val="0"/>
              <w:spacing w:before="119" w:line="364" w:lineRule="auto"/>
              <w:ind w:left="28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полиэтилентерефталат </w:t>
            </w:r>
            <w:r>
              <w:rPr>
                <w:sz w:val="20"/>
                <w:szCs w:val="20"/>
              </w:rPr>
              <w:t>Терефталевая кислота</w:t>
            </w:r>
          </w:p>
          <w:p w14:paraId="0FFC1960" w14:textId="77777777" w:rsidR="00E82E04" w:rsidRDefault="00E82E04" w:rsidP="00E82E04">
            <w:pPr>
              <w:pStyle w:val="TableParagraph"/>
              <w:kinsoku w:val="0"/>
              <w:overflowPunct w:val="0"/>
              <w:spacing w:before="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Ангидрид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фталевый</w:t>
            </w:r>
          </w:p>
          <w:p w14:paraId="55663F48" w14:textId="77777777" w:rsidR="00E82E04" w:rsidRDefault="00E82E04" w:rsidP="00E82E04">
            <w:pPr>
              <w:pStyle w:val="TableParagraph"/>
              <w:kinsoku w:val="0"/>
              <w:overflowPunct w:val="0"/>
              <w:spacing w:line="350" w:lineRule="atLeast"/>
              <w:ind w:left="4" w:hang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Лаки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конденсационных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смолах Эмали, грунтовки и шпатлевки</w:t>
            </w:r>
          </w:p>
          <w:p w14:paraId="4E968AF7" w14:textId="77777777" w:rsidR="00E82E04" w:rsidRDefault="00E82E04" w:rsidP="00E82E04">
            <w:pPr>
              <w:pStyle w:val="TableParagraph"/>
              <w:kinsoku w:val="0"/>
              <w:overflowPunct w:val="0"/>
              <w:spacing w:line="364" w:lineRule="auto"/>
              <w:ind w:left="3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конденсационных смолах Химические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защиты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растений </w:t>
            </w:r>
            <w:proofErr w:type="spellStart"/>
            <w:r>
              <w:rPr>
                <w:spacing w:val="-2"/>
                <w:sz w:val="20"/>
                <w:szCs w:val="20"/>
              </w:rPr>
              <w:t>Автомотошины</w:t>
            </w:r>
            <w:proofErr w:type="spellEnd"/>
          </w:p>
          <w:p w14:paraId="005E0F75" w14:textId="77777777" w:rsidR="00E82E04" w:rsidRDefault="00E82E04" w:rsidP="00E82E04">
            <w:pPr>
              <w:pStyle w:val="TableParagraph"/>
              <w:kinsoku w:val="0"/>
              <w:overflowPunct w:val="0"/>
              <w:spacing w:before="1"/>
              <w:ind w:left="5" w:hanging="1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Литье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чугунное</w:t>
            </w:r>
          </w:p>
          <w:p w14:paraId="3383BA4B" w14:textId="77777777" w:rsidR="00E82E04" w:rsidRDefault="00E82E04" w:rsidP="00E82E04">
            <w:pPr>
              <w:pStyle w:val="TableParagraph"/>
              <w:kinsoku w:val="0"/>
              <w:overflowPunct w:val="0"/>
              <w:spacing w:line="350" w:lineRule="atLeast"/>
              <w:ind w:left="5" w:right="19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Литье цветное Литье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стальное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8EB154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35C2D4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7FF44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9A5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4EDBF37" w14:textId="77777777" w:rsidTr="00E82E04">
        <w:trPr>
          <w:trHeight w:val="6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48D41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2EFD956E" w14:textId="77777777" w:rsidR="00E82E04" w:rsidRDefault="00E82E04" w:rsidP="00E82E04">
            <w:pPr>
              <w:pStyle w:val="TableParagraph"/>
              <w:kinsoku w:val="0"/>
              <w:overflowPunct w:val="0"/>
              <w:spacing w:before="148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1401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85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61A11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006E57F0" w14:textId="77777777" w:rsidR="00E82E04" w:rsidRDefault="00E82E04" w:rsidP="00E82E04">
            <w:pPr>
              <w:pStyle w:val="TableParagraph"/>
              <w:kinsoku w:val="0"/>
              <w:overflowPunct w:val="0"/>
              <w:spacing w:before="148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303E7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</w:p>
          <w:p w14:paraId="69D968D8" w14:textId="77777777" w:rsidR="00E82E04" w:rsidRDefault="00E82E04" w:rsidP="00E82E04">
            <w:pPr>
              <w:pStyle w:val="TableParagraph"/>
              <w:kinsoku w:val="0"/>
              <w:overflowPunct w:val="0"/>
              <w:spacing w:before="148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98175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90A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0DCF256" w14:textId="77777777" w:rsidTr="00E82E04">
        <w:trPr>
          <w:trHeight w:val="63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CD807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1402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324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260B8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9630E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DF2AD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7B6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BA03237" w14:textId="77777777" w:rsidTr="00E82E04">
        <w:trPr>
          <w:trHeight w:val="62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49B7DD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9"/>
                <w:szCs w:val="29"/>
              </w:rPr>
            </w:pPr>
          </w:p>
          <w:p w14:paraId="121F8569" w14:textId="77777777" w:rsidR="00E82E04" w:rsidRDefault="00E82E04" w:rsidP="00E82E04">
            <w:pPr>
              <w:pStyle w:val="TableParagraph"/>
              <w:kinsoku w:val="0"/>
              <w:overflowPunct w:val="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1404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C4B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817E52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9"/>
                <w:szCs w:val="29"/>
              </w:rPr>
            </w:pPr>
          </w:p>
          <w:p w14:paraId="4AD7ECB3" w14:textId="77777777" w:rsidR="00E82E04" w:rsidRDefault="00E82E04" w:rsidP="00E82E04">
            <w:pPr>
              <w:pStyle w:val="TableParagraph"/>
              <w:kinsoku w:val="0"/>
              <w:overflowPunct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A071DB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9"/>
                <w:szCs w:val="29"/>
              </w:rPr>
            </w:pPr>
          </w:p>
          <w:p w14:paraId="1E3CCECE" w14:textId="77777777" w:rsidR="00E82E04" w:rsidRDefault="00E82E04" w:rsidP="00E82E04">
            <w:pPr>
              <w:pStyle w:val="TableParagraph"/>
              <w:kinsoku w:val="0"/>
              <w:overflowPunct w:val="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D66C0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504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6E93953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B36F4D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1406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B89C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D41821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AE9390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5FD28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6F5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AAAAC19" w14:textId="77777777" w:rsidTr="00E82E04">
        <w:trPr>
          <w:trHeight w:val="515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48E64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1407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929F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23C86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CB43B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F1EE2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B911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DDCF0E1" w14:textId="77777777" w:rsidTr="00E82E04">
        <w:trPr>
          <w:trHeight w:val="515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991CA4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14:paraId="4CEC8616" w14:textId="77777777" w:rsidR="00E82E04" w:rsidRDefault="00E82E04" w:rsidP="00E82E04">
            <w:pPr>
              <w:pStyle w:val="TableParagraph"/>
              <w:kinsoku w:val="0"/>
              <w:overflowPunct w:val="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1409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D0E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BB4918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14:paraId="52EFFE60" w14:textId="77777777" w:rsidR="00E82E04" w:rsidRDefault="00E82E04" w:rsidP="00E82E04">
            <w:pPr>
              <w:pStyle w:val="TableParagraph"/>
              <w:kinsoku w:val="0"/>
              <w:overflowPunct w:val="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FE8EDA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14:paraId="4FBB2333" w14:textId="77777777" w:rsidR="00E82E04" w:rsidRDefault="00E82E04" w:rsidP="00E82E04">
            <w:pPr>
              <w:pStyle w:val="TableParagraph"/>
              <w:kinsoku w:val="0"/>
              <w:overflowPunct w:val="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424BD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820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83FD232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11B34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1411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152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92CCF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CDCCC4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35350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EFE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BC2540D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6FB63C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1413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EEF1F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182B23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3BC45E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E91E2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3CA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4F9D222" w14:textId="77777777" w:rsidTr="00E82E04">
        <w:trPr>
          <w:trHeight w:val="515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1F27B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1415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DC7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6DAF8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F38FE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E4842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DA4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82D0F18" w14:textId="77777777" w:rsidTr="00E82E04">
        <w:trPr>
          <w:trHeight w:val="515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FF1620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14:paraId="2B00B72C" w14:textId="77777777" w:rsidR="00E82E04" w:rsidRDefault="00E82E04" w:rsidP="00E82E04">
            <w:pPr>
              <w:pStyle w:val="TableParagraph"/>
              <w:kinsoku w:val="0"/>
              <w:overflowPunct w:val="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1416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DBE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23898E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14:paraId="5F60CA40" w14:textId="77777777" w:rsidR="00E82E04" w:rsidRDefault="00E82E04" w:rsidP="00E82E04">
            <w:pPr>
              <w:pStyle w:val="TableParagraph"/>
              <w:kinsoku w:val="0"/>
              <w:overflowPunct w:val="0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3BE5E6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9"/>
                <w:szCs w:val="19"/>
              </w:rPr>
            </w:pPr>
          </w:p>
          <w:p w14:paraId="57EF6A91" w14:textId="77777777" w:rsidR="00E82E04" w:rsidRDefault="00E82E04" w:rsidP="00E82E04">
            <w:pPr>
              <w:pStyle w:val="TableParagraph"/>
              <w:kinsoku w:val="0"/>
              <w:overflowPunct w:val="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D8177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F5F1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93713D6" w14:textId="77777777" w:rsidTr="00E82E04">
        <w:trPr>
          <w:trHeight w:val="63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A8DEF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1419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7C0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67F6C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72DD8E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AA447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BAC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CD292AD" w14:textId="77777777" w:rsidTr="00E82E04">
        <w:trPr>
          <w:trHeight w:val="63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00C910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9"/>
                <w:szCs w:val="29"/>
              </w:rPr>
            </w:pPr>
          </w:p>
          <w:p w14:paraId="762E6039" w14:textId="77777777" w:rsidR="00E82E04" w:rsidRDefault="00E82E04" w:rsidP="00E82E04">
            <w:pPr>
              <w:pStyle w:val="TableParagraph"/>
              <w:kinsoku w:val="0"/>
              <w:overflowPunct w:val="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1420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E5CBF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A8F6E9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9"/>
                <w:szCs w:val="29"/>
              </w:rPr>
            </w:pPr>
          </w:p>
          <w:p w14:paraId="7215154B" w14:textId="77777777" w:rsidR="00E82E04" w:rsidRDefault="00E82E04" w:rsidP="00E82E04">
            <w:pPr>
              <w:pStyle w:val="TableParagraph"/>
              <w:kinsoku w:val="0"/>
              <w:overflowPunct w:val="0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DED77B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9"/>
                <w:szCs w:val="29"/>
              </w:rPr>
            </w:pPr>
          </w:p>
          <w:p w14:paraId="58FD5FA0" w14:textId="77777777" w:rsidR="00E82E04" w:rsidRDefault="00E82E04" w:rsidP="00E82E04">
            <w:pPr>
              <w:pStyle w:val="TableParagraph"/>
              <w:kinsoku w:val="0"/>
              <w:overflowPunct w:val="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4A641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1CC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D2B3A7A" w14:textId="77777777" w:rsidTr="00E82E04">
        <w:trPr>
          <w:trHeight w:val="455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51B9E9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1422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E8E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D5984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40916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16BE3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F46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7A84F4B" w14:textId="77777777" w:rsidTr="00E82E04">
        <w:trPr>
          <w:trHeight w:val="744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6F4339" w14:textId="77777777" w:rsidR="00E82E04" w:rsidRDefault="00E82E04" w:rsidP="00E82E04">
            <w:pPr>
              <w:pStyle w:val="TableParagraph"/>
              <w:kinsoku w:val="0"/>
              <w:overflowPunct w:val="0"/>
              <w:spacing w:before="16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1430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A09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86EA17" w14:textId="77777777" w:rsidR="00E82E04" w:rsidRDefault="00E82E04" w:rsidP="00E82E04">
            <w:pPr>
              <w:pStyle w:val="TableParagraph"/>
              <w:kinsoku w:val="0"/>
              <w:overflowPunct w:val="0"/>
              <w:spacing w:before="165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CF412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037C5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E32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DE99175" w14:textId="77777777" w:rsidTr="00E82E04">
        <w:trPr>
          <w:trHeight w:val="63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F6E14F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9"/>
                <w:szCs w:val="29"/>
              </w:rPr>
            </w:pPr>
          </w:p>
          <w:p w14:paraId="102E9794" w14:textId="77777777" w:rsidR="00E82E04" w:rsidRDefault="00E82E04" w:rsidP="00E82E04">
            <w:pPr>
              <w:pStyle w:val="TableParagraph"/>
              <w:kinsoku w:val="0"/>
              <w:overflowPunct w:val="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1431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B04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6B7CE3" w14:textId="77777777" w:rsidR="00E82E04" w:rsidRDefault="00E82E04" w:rsidP="00E82E04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9"/>
                <w:szCs w:val="29"/>
              </w:rPr>
            </w:pPr>
          </w:p>
          <w:p w14:paraId="67A2F10C" w14:textId="77777777" w:rsidR="00E82E04" w:rsidRDefault="00E82E04" w:rsidP="00E82E04">
            <w:pPr>
              <w:pStyle w:val="TableParagraph"/>
              <w:kinsoku w:val="0"/>
              <w:overflowPunct w:val="0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06385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AD544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F17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F4396FA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7E16A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1434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27F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BF1A4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5EFC3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FDAFB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664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94D2C38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03CA29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1435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82D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FAC347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22407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105F5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557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44940B5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A646B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1437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F92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4D028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66686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BF36B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FBE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80AB80D" w14:textId="77777777" w:rsidTr="00E82E04">
        <w:trPr>
          <w:trHeight w:val="455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44224A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1438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561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C85939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13AC8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CDD80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9ED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365DA35" w14:textId="77777777" w:rsidTr="00E82E04">
        <w:trPr>
          <w:trHeight w:val="57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43BBCA" w14:textId="77777777" w:rsidR="00E82E04" w:rsidRDefault="00E82E04" w:rsidP="00E82E04">
            <w:pPr>
              <w:pStyle w:val="TableParagraph"/>
              <w:kinsoku w:val="0"/>
              <w:overflowPunct w:val="0"/>
              <w:spacing w:before="16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1443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11E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234C0B" w14:textId="77777777" w:rsidR="00E82E04" w:rsidRDefault="00E82E04" w:rsidP="00E82E04">
            <w:pPr>
              <w:pStyle w:val="TableParagraph"/>
              <w:kinsoku w:val="0"/>
              <w:overflowPunct w:val="0"/>
              <w:spacing w:before="16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291158" w14:textId="77777777" w:rsidR="00E82E04" w:rsidRDefault="00E82E04" w:rsidP="00E82E04">
            <w:pPr>
              <w:pStyle w:val="TableParagraph"/>
              <w:kinsoku w:val="0"/>
              <w:overflowPunct w:val="0"/>
              <w:spacing w:before="166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8B448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7D5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45C3361" w14:textId="77777777" w:rsidTr="00E82E04">
        <w:trPr>
          <w:trHeight w:val="455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710E67" w14:textId="77777777" w:rsidR="00E82E04" w:rsidRDefault="00E82E04" w:rsidP="00E82E04">
            <w:pPr>
              <w:pStyle w:val="TableParagraph"/>
              <w:kinsoku w:val="0"/>
              <w:overflowPunct w:val="0"/>
              <w:spacing w:before="16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1444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55A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DD4933" w14:textId="77777777" w:rsidR="00E82E04" w:rsidRDefault="00E82E04" w:rsidP="00E82E04">
            <w:pPr>
              <w:pStyle w:val="TableParagraph"/>
              <w:kinsoku w:val="0"/>
              <w:overflowPunct w:val="0"/>
              <w:spacing w:before="165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4E1FD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284DC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A60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E59A892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02BE0D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1445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42D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373A19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BCC4E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DB648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843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0FD0ED6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A4BA6A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1446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320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DBEEE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686B1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E0DEB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12E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E13B182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2F246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1447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26A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F9230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C159C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9EBF0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3F5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45D94DA" w14:textId="77777777" w:rsidTr="00E82E04">
        <w:trPr>
          <w:trHeight w:val="455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8DB31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1448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BAA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D3FE2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C99FB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020EB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7D3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AA88B29" w14:textId="77777777" w:rsidTr="00E82E04">
        <w:trPr>
          <w:trHeight w:val="455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246D86" w14:textId="77777777" w:rsidR="00E82E04" w:rsidRDefault="00E82E04" w:rsidP="00E82E04">
            <w:pPr>
              <w:pStyle w:val="TableParagraph"/>
              <w:kinsoku w:val="0"/>
              <w:overflowPunct w:val="0"/>
              <w:spacing w:before="16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1450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911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EDBA6F" w14:textId="77777777" w:rsidR="00E82E04" w:rsidRDefault="00E82E04" w:rsidP="00E82E04">
            <w:pPr>
              <w:pStyle w:val="TableParagraph"/>
              <w:kinsoku w:val="0"/>
              <w:overflowPunct w:val="0"/>
              <w:spacing w:before="165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16174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88E32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248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FD5B304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EF680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1660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CC7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321D3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96B58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BF800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0B1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2EE99C8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1757F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1680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6931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E177C1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BC2A2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AA5B43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D02F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D156120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8E472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1700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7CA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FAE1D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B6218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3256D9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8BE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D9E39D4" w14:textId="77777777" w:rsidTr="00E82E04">
        <w:trPr>
          <w:trHeight w:val="284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E46A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13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1710</w:t>
            </w:r>
          </w:p>
        </w:tc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7D8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F878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13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C53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F27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CCD1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</w:tbl>
    <w:p w14:paraId="7A1D53ED" w14:textId="77777777" w:rsidR="00E82E04" w:rsidRDefault="00E82E04" w:rsidP="00E82E04">
      <w:pPr>
        <w:rPr>
          <w:b/>
          <w:bCs/>
          <w:sz w:val="10"/>
          <w:szCs w:val="10"/>
        </w:rPr>
        <w:sectPr w:rsidR="00E82E04">
          <w:pgSz w:w="11910" w:h="16840"/>
          <w:pgMar w:top="860" w:right="1000" w:bottom="820" w:left="1280" w:header="578" w:footer="595" w:gutter="0"/>
          <w:cols w:space="720"/>
          <w:noEndnote/>
        </w:sectPr>
      </w:pPr>
    </w:p>
    <w:p w14:paraId="5229AA1A" w14:textId="77777777" w:rsidR="00E82E04" w:rsidRDefault="00E82E04" w:rsidP="00E82E04">
      <w:pPr>
        <w:pStyle w:val="a3"/>
        <w:kinsoku w:val="0"/>
        <w:overflowPunct w:val="0"/>
        <w:spacing w:before="5"/>
        <w:rPr>
          <w:b/>
          <w:bCs/>
          <w:sz w:val="10"/>
          <w:szCs w:val="1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312"/>
        <w:gridCol w:w="1500"/>
        <w:gridCol w:w="996"/>
        <w:gridCol w:w="1343"/>
        <w:gridCol w:w="1553"/>
      </w:tblGrid>
      <w:tr w:rsidR="00E82E04" w14:paraId="38D1EF1C" w14:textId="77777777" w:rsidTr="00E82E04">
        <w:trPr>
          <w:trHeight w:val="37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6F7CCA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1800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1326F4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древесины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CA22C1" w14:textId="77777777" w:rsidR="00E82E04" w:rsidRDefault="00E82E04" w:rsidP="00E82E04">
            <w:pPr>
              <w:pStyle w:val="TableParagraph"/>
              <w:kinsoku w:val="0"/>
              <w:overflowPunct w:val="0"/>
              <w:spacing w:before="112"/>
              <w:ind w:left="49" w:right="42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A3FDD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4EC02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933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DCB1F69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CEDF02" w14:textId="77777777" w:rsidR="00E82E04" w:rsidRDefault="00E82E04" w:rsidP="00E82E04">
            <w:pPr>
              <w:pStyle w:val="TableParagraph"/>
              <w:kinsoku w:val="0"/>
              <w:overflowPunct w:val="0"/>
              <w:spacing w:before="79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1810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4E47C3" w14:textId="77777777" w:rsidR="00E82E04" w:rsidRDefault="00E82E04" w:rsidP="00E82E04">
            <w:pPr>
              <w:pStyle w:val="TableParagraph"/>
              <w:kinsoku w:val="0"/>
              <w:overflowPunct w:val="0"/>
              <w:spacing w:before="79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Пиломатериалы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23DD3B" w14:textId="77777777" w:rsidR="00E82E04" w:rsidRDefault="00E82E04" w:rsidP="00E82E04">
            <w:pPr>
              <w:pStyle w:val="TableParagraph"/>
              <w:kinsoku w:val="0"/>
              <w:overflowPunct w:val="0"/>
              <w:spacing w:before="75"/>
              <w:ind w:left="49" w:right="43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EAEEA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D2952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9EDC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36A6564" w14:textId="77777777" w:rsidTr="00E82E04">
        <w:trPr>
          <w:trHeight w:val="367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80CF8B" w14:textId="77777777" w:rsidR="00E82E04" w:rsidRDefault="00E82E04" w:rsidP="00E82E04">
            <w:pPr>
              <w:pStyle w:val="TableParagraph"/>
              <w:kinsoku w:val="0"/>
              <w:overflowPunct w:val="0"/>
              <w:spacing w:before="78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1820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A6DD83" w14:textId="77777777" w:rsidR="00E82E04" w:rsidRDefault="00E82E04" w:rsidP="00E82E04">
            <w:pPr>
              <w:pStyle w:val="TableParagraph"/>
              <w:kinsoku w:val="0"/>
              <w:overflowPunct w:val="0"/>
              <w:spacing w:before="78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Шпон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лущеный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8CD883" w14:textId="77777777" w:rsidR="00E82E04" w:rsidRDefault="00E82E04" w:rsidP="00E82E04">
            <w:pPr>
              <w:pStyle w:val="TableParagraph"/>
              <w:kinsoku w:val="0"/>
              <w:overflowPunct w:val="0"/>
              <w:spacing w:before="74"/>
              <w:ind w:left="49" w:right="43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5ADEF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28D7F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F81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60BA557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C0A1D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1830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0DA05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Шпон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строганый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CC8D9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0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м</w:t>
            </w:r>
            <w:r>
              <w:rPr>
                <w:spacing w:val="-5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60698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BCC55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8DE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44910F8" w14:textId="77777777" w:rsidTr="00E82E04">
        <w:trPr>
          <w:trHeight w:val="311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D2C1B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1860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5E4B6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древесностружечные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801BB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0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м</w:t>
            </w:r>
            <w:r>
              <w:rPr>
                <w:spacing w:val="-5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B41F3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1E2B6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6DD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D287305" w14:textId="77777777" w:rsidTr="00E82E04">
        <w:trPr>
          <w:trHeight w:val="367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1CC159" w14:textId="77777777" w:rsidR="00E82E04" w:rsidRDefault="00E82E04" w:rsidP="00E82E04">
            <w:pPr>
              <w:pStyle w:val="TableParagraph"/>
              <w:kinsoku w:val="0"/>
              <w:overflowPunct w:val="0"/>
              <w:spacing w:before="78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1870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326991" w14:textId="77777777" w:rsidR="00E82E04" w:rsidRDefault="00E82E04" w:rsidP="00E82E04">
            <w:pPr>
              <w:pStyle w:val="TableParagraph"/>
              <w:kinsoku w:val="0"/>
              <w:overflowPunct w:val="0"/>
              <w:spacing w:before="78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древесноволокнистые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08D1CB" w14:textId="77777777" w:rsidR="00E82E04" w:rsidRDefault="00E82E04" w:rsidP="00E82E04">
            <w:pPr>
              <w:pStyle w:val="TableParagraph"/>
              <w:kinsoku w:val="0"/>
              <w:overflowPunct w:val="0"/>
              <w:spacing w:before="74"/>
              <w:ind w:left="49" w:right="43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2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6524B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3EAE1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7CE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EF344F8" w14:textId="77777777" w:rsidTr="00E82E04">
        <w:trPr>
          <w:trHeight w:val="312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D151E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1880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3F982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Сэндвич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панели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BDFC5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1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м</w:t>
            </w:r>
            <w:r>
              <w:rPr>
                <w:spacing w:val="-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85A6E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62228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43B4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780FBAF" w14:textId="77777777" w:rsidTr="00E82E04">
        <w:trPr>
          <w:trHeight w:val="367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A9DC0D" w14:textId="77777777" w:rsidR="00E82E04" w:rsidRDefault="00E82E04" w:rsidP="00E82E04">
            <w:pPr>
              <w:pStyle w:val="TableParagraph"/>
              <w:kinsoku w:val="0"/>
              <w:overflowPunct w:val="0"/>
              <w:spacing w:before="79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1890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6B9F3C" w14:textId="77777777" w:rsidR="00E82E04" w:rsidRDefault="00E82E04" w:rsidP="00E82E04">
            <w:pPr>
              <w:pStyle w:val="TableParagraph"/>
              <w:kinsoku w:val="0"/>
              <w:overflowPunct w:val="0"/>
              <w:spacing w:before="79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C8A9B3" w14:textId="77777777" w:rsidR="00E82E04" w:rsidRDefault="00E82E04" w:rsidP="00E82E04">
            <w:pPr>
              <w:pStyle w:val="TableParagraph"/>
              <w:kinsoku w:val="0"/>
              <w:overflowPunct w:val="0"/>
              <w:spacing w:before="75"/>
              <w:ind w:left="49" w:right="44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22F6E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6671E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91B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BDCCE0F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442DE3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1891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A1119D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продукты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лесопереработки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2D9E0E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5"/>
                <w:sz w:val="20"/>
                <w:szCs w:val="20"/>
              </w:rPr>
              <w:t xml:space="preserve"> 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15801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E0AA4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16C8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957BBAC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0D9E193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AFB338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древесная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продукты</w:t>
            </w:r>
            <w:r>
              <w:rPr>
                <w:spacing w:val="-5"/>
                <w:sz w:val="20"/>
                <w:szCs w:val="20"/>
              </w:rPr>
              <w:t xml:space="preserve"> ее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7B5E0E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D442E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16C56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9A9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5DED0DE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C7720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6E52E4" w14:textId="77777777" w:rsidR="00E82E04" w:rsidRDefault="00E82E04" w:rsidP="00E82E04">
            <w:pPr>
              <w:pStyle w:val="TableParagraph"/>
              <w:kinsoku w:val="0"/>
              <w:overflowPunct w:val="0"/>
              <w:spacing w:line="22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переработки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6EDCF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1EDF1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626C6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6B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BB63E0B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FFA53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1930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71531E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Мебель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8E8BB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9332A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0A8FC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82B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477536F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76D40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1970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B02A6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Целлюлоза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580E9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3531F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C9B80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B75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8AE5194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0C88018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1980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E7107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Бумага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6F162B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B25C45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A853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EAD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43CABF3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7C8C0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1981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15E78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Полиграфические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5F015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C3AA3E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66F07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5E2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161E126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9D628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1982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D9489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Обои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C3364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0"/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кус.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07199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6C913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B3F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84209CF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0772C1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1990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CA2B01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Картон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него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E0BDD9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E00AAA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061DF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1AB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7AE6839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7F40A9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E073E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CB3CF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EE6D4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E21FD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808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8CA4BEF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E140EE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2001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84A55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него</w:t>
            </w:r>
            <w:r>
              <w:rPr>
                <w:spacing w:val="-2"/>
                <w:sz w:val="20"/>
                <w:szCs w:val="20"/>
              </w:rPr>
              <w:t xml:space="preserve"> клинкер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C8650E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D9B17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7AD55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192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566769B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CFC3FA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9E117A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Известь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117658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F6061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540DB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5D1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274788A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E0C8B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2015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80D4FE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Гипс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него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77FD2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38663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B60EA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82E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5BBAD4F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413A0C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2016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5CB820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5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известняковая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продукты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106E53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656A0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A15C6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5DF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93EB075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F4B51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D359AB" w14:textId="77777777" w:rsidR="00E82E04" w:rsidRDefault="00E82E04" w:rsidP="00E82E04">
            <w:pPr>
              <w:pStyle w:val="TableParagraph"/>
              <w:kinsoku w:val="0"/>
              <w:overflowPunct w:val="0"/>
              <w:spacing w:line="22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переработки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23BEB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57C11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97E7B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7A6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A578B56" w14:textId="77777777" w:rsidTr="00E82E04">
        <w:trPr>
          <w:trHeight w:val="28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04800C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2020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B13CD4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глиняный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775D38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9" w:right="44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шт.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3FFCC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D0D9B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64F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9BE8642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8924C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54CB8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10965E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9" w:right="43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кирп</w:t>
            </w:r>
            <w:proofErr w:type="spellEnd"/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6560F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452B1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B88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B425FBE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31830A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2030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7D1A81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силикатный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6EBB14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шт.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0BBD9E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76179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B06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BFF8E53" w14:textId="77777777" w:rsidTr="00E82E04">
        <w:trPr>
          <w:trHeight w:val="28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5FC21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0A58A1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AFE58F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9" w:right="43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кирп</w:t>
            </w:r>
            <w:proofErr w:type="spellEnd"/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0657D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63E7F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859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607E98B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04074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2035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97214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Металлоконструкции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E38FE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139FB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E284A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A58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42E912E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978389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2036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9DE0C8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Металлоизделия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C53378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шт.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54622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45562C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82B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F20FDD4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845E5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2050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24E8A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Шифер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FE4AD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959A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41C6D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130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012CFDB" w14:textId="77777777" w:rsidTr="00E82E04">
        <w:trPr>
          <w:trHeight w:val="311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B6A081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2055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3863AE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кровельные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материалы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54FCDB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1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м</w:t>
            </w:r>
            <w:r>
              <w:rPr>
                <w:spacing w:val="-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750DB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9CDDA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5EC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C578641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BCD1D0" w14:textId="77777777" w:rsidR="00E82E04" w:rsidRDefault="00E82E04" w:rsidP="00E82E04">
            <w:pPr>
              <w:pStyle w:val="TableParagraph"/>
              <w:kinsoku w:val="0"/>
              <w:overflowPunct w:val="0"/>
              <w:spacing w:before="79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2056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C9D674" w14:textId="77777777" w:rsidR="00E82E04" w:rsidRDefault="00E82E04" w:rsidP="00E82E04">
            <w:pPr>
              <w:pStyle w:val="TableParagraph"/>
              <w:kinsoku w:val="0"/>
              <w:overflowPunct w:val="0"/>
              <w:spacing w:before="79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Синтетические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покрытия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34FB54" w14:textId="77777777" w:rsidR="00E82E04" w:rsidRDefault="00E82E04" w:rsidP="00E82E04">
            <w:pPr>
              <w:pStyle w:val="TableParagraph"/>
              <w:kinsoku w:val="0"/>
              <w:overflowPunct w:val="0"/>
              <w:spacing w:before="75"/>
              <w:ind w:left="49" w:right="44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2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9AA188" w14:textId="77777777" w:rsidR="00E82E04" w:rsidRDefault="00E82E04" w:rsidP="00E82E04">
            <w:pPr>
              <w:pStyle w:val="TableParagraph"/>
              <w:kinsoku w:val="0"/>
              <w:overflowPunct w:val="0"/>
              <w:spacing w:before="79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3393F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D92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E1844E9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C66AB0" w14:textId="77777777" w:rsidR="00E82E04" w:rsidRDefault="00E82E04" w:rsidP="00E82E04">
            <w:pPr>
              <w:pStyle w:val="TableParagraph"/>
              <w:kinsoku w:val="0"/>
              <w:overflowPunct w:val="0"/>
              <w:spacing w:before="79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2060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F7E489" w14:textId="77777777" w:rsidR="00E82E04" w:rsidRDefault="00E82E04" w:rsidP="00E82E04">
            <w:pPr>
              <w:pStyle w:val="TableParagraph"/>
              <w:kinsoku w:val="0"/>
              <w:overflowPunct w:val="0"/>
              <w:spacing w:before="79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Бетонные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железобетонные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074CB1" w14:textId="77777777" w:rsidR="00E82E04" w:rsidRDefault="00E82E04" w:rsidP="00E82E04">
            <w:pPr>
              <w:pStyle w:val="TableParagraph"/>
              <w:kinsoku w:val="0"/>
              <w:overflowPunct w:val="0"/>
              <w:spacing w:before="75"/>
              <w:ind w:left="48" w:right="44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15CB97" w14:textId="77777777" w:rsidR="00E82E04" w:rsidRDefault="00E82E04" w:rsidP="00E82E04">
            <w:pPr>
              <w:pStyle w:val="TableParagraph"/>
              <w:kinsoku w:val="0"/>
              <w:overflowPunct w:val="0"/>
              <w:spacing w:before="79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30168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0FF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2A6445D" w14:textId="77777777" w:rsidTr="00E82E04">
        <w:trPr>
          <w:trHeight w:val="367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187CFA" w14:textId="77777777" w:rsidR="00E82E04" w:rsidRDefault="00E82E04" w:rsidP="00E82E04">
            <w:pPr>
              <w:pStyle w:val="TableParagraph"/>
              <w:kinsoku w:val="0"/>
              <w:overflowPunct w:val="0"/>
              <w:spacing w:before="78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2070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7F76F5" w14:textId="77777777" w:rsidR="00E82E04" w:rsidRDefault="00E82E04" w:rsidP="00E82E04">
            <w:pPr>
              <w:pStyle w:val="TableParagraph"/>
              <w:kinsoku w:val="0"/>
              <w:overflowPunct w:val="0"/>
              <w:spacing w:before="78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Товарный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бетон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раствор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0383D3" w14:textId="77777777" w:rsidR="00E82E04" w:rsidRDefault="00E82E04" w:rsidP="00E82E04">
            <w:pPr>
              <w:pStyle w:val="TableParagraph"/>
              <w:kinsoku w:val="0"/>
              <w:overflowPunct w:val="0"/>
              <w:spacing w:before="74"/>
              <w:ind w:left="49" w:right="43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E501EF" w14:textId="77777777" w:rsidR="00E82E04" w:rsidRDefault="00E82E04" w:rsidP="00E82E04">
            <w:pPr>
              <w:pStyle w:val="TableParagraph"/>
              <w:kinsoku w:val="0"/>
              <w:overflowPunct w:val="0"/>
              <w:spacing w:before="78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87DDD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DE9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1CD5168" w14:textId="77777777" w:rsidTr="00E82E04">
        <w:trPr>
          <w:trHeight w:val="312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9960C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2080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22869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Товарная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арматура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920F99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6D11A9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4B594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232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9E7A1CB" w14:textId="77777777" w:rsidTr="00E82E04">
        <w:trPr>
          <w:trHeight w:val="367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B8CC23" w14:textId="77777777" w:rsidR="00E82E04" w:rsidRDefault="00E82E04" w:rsidP="00E82E04">
            <w:pPr>
              <w:pStyle w:val="TableParagraph"/>
              <w:kinsoku w:val="0"/>
              <w:overflowPunct w:val="0"/>
              <w:spacing w:before="79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2132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7C2DE3" w14:textId="77777777" w:rsidR="00E82E04" w:rsidRDefault="00E82E04" w:rsidP="00E82E04">
            <w:pPr>
              <w:pStyle w:val="TableParagraph"/>
              <w:kinsoku w:val="0"/>
              <w:overflowPunct w:val="0"/>
              <w:spacing w:before="79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Столярные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F928C4" w14:textId="77777777" w:rsidR="00E82E04" w:rsidRDefault="00E82E04" w:rsidP="00E82E04">
            <w:pPr>
              <w:pStyle w:val="TableParagraph"/>
              <w:kinsoku w:val="0"/>
              <w:overflowPunct w:val="0"/>
              <w:spacing w:before="75"/>
              <w:ind w:left="49" w:right="44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2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9DD61A" w14:textId="77777777" w:rsidR="00E82E04" w:rsidRDefault="00E82E04" w:rsidP="00E82E04">
            <w:pPr>
              <w:pStyle w:val="TableParagraph"/>
              <w:kinsoku w:val="0"/>
              <w:overflowPunct w:val="0"/>
              <w:spacing w:before="79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2B505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78C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D799C13" w14:textId="77777777" w:rsidTr="00E82E04">
        <w:trPr>
          <w:trHeight w:val="311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36BC5D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2134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E530E7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Погонажные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91BDB9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2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пог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м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2837B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EDB18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90A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4A12567" w14:textId="77777777" w:rsidTr="00E82E04">
        <w:trPr>
          <w:trHeight w:val="308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655D18" w14:textId="77777777" w:rsidR="00E82E04" w:rsidRDefault="00E82E04" w:rsidP="00E82E04">
            <w:pPr>
              <w:pStyle w:val="TableParagraph"/>
              <w:kinsoku w:val="0"/>
              <w:overflowPunct w:val="0"/>
              <w:spacing w:before="79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2180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B1338A" w14:textId="77777777" w:rsidR="00E82E04" w:rsidRDefault="00E82E04" w:rsidP="00E82E04">
            <w:pPr>
              <w:pStyle w:val="TableParagraph"/>
              <w:kinsoku w:val="0"/>
              <w:overflowPunct w:val="0"/>
              <w:spacing w:before="79" w:line="209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теплоизоляционных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131C75" w14:textId="77777777" w:rsidR="00E82E04" w:rsidRDefault="00E82E04" w:rsidP="00E82E04">
            <w:pPr>
              <w:pStyle w:val="TableParagraph"/>
              <w:kinsoku w:val="0"/>
              <w:overflowPunct w:val="0"/>
              <w:spacing w:before="115" w:line="156" w:lineRule="auto"/>
              <w:ind w:left="49" w:right="43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37A0D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2297B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72F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AC731E2" w14:textId="77777777" w:rsidTr="00E82E04">
        <w:trPr>
          <w:trHeight w:val="251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24B8A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CDEA5C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материалов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A4D4F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8BDAA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4F41D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7611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B748658" w14:textId="77777777" w:rsidTr="00E82E04">
        <w:trPr>
          <w:trHeight w:val="367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D17E6B" w14:textId="77777777" w:rsidR="00E82E04" w:rsidRDefault="00E82E04" w:rsidP="00E82E04">
            <w:pPr>
              <w:pStyle w:val="TableParagraph"/>
              <w:kinsoku w:val="0"/>
              <w:overflowPunct w:val="0"/>
              <w:spacing w:before="78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2210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EBCE7A" w14:textId="77777777" w:rsidR="00E82E04" w:rsidRDefault="00E82E04" w:rsidP="00E82E04">
            <w:pPr>
              <w:pStyle w:val="TableParagraph"/>
              <w:kinsoku w:val="0"/>
              <w:overflowPunct w:val="0"/>
              <w:spacing w:before="78"/>
              <w:ind w:left="5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-4"/>
                <w:sz w:val="20"/>
                <w:szCs w:val="20"/>
              </w:rPr>
              <w:t xml:space="preserve"> него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5CDE9C" w14:textId="77777777" w:rsidR="00E82E04" w:rsidRDefault="00E82E04" w:rsidP="00E82E04">
            <w:pPr>
              <w:pStyle w:val="TableParagraph"/>
              <w:kinsoku w:val="0"/>
              <w:overflowPunct w:val="0"/>
              <w:spacing w:before="74"/>
              <w:ind w:left="49" w:right="44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D4DAA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D59D5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474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1BB1238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52AFD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2255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319F9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нерудных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материалов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C3D8FE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1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68639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C2419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447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DD2E3BA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B6E6C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2270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BF4FF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асфальтобетон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6C302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80AF3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CFE49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6E6C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81C6A09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771CC7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2310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97DFB4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5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него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6DB4F6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9" w:right="4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т,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C4208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20A8B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68B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AA131C1" w14:textId="77777777" w:rsidTr="00E82E04">
        <w:trPr>
          <w:trHeight w:val="224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932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9F6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0B64" w14:textId="77777777" w:rsidR="00E82E04" w:rsidRDefault="00E82E04" w:rsidP="00E82E04">
            <w:pPr>
              <w:pStyle w:val="TableParagraph"/>
              <w:kinsoku w:val="0"/>
              <w:overflowPunct w:val="0"/>
              <w:spacing w:line="204" w:lineRule="exact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B94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546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CB7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</w:tbl>
    <w:p w14:paraId="04FE8DD3" w14:textId="77777777" w:rsidR="00E82E04" w:rsidRDefault="00E82E04" w:rsidP="00E82E04">
      <w:pPr>
        <w:rPr>
          <w:b/>
          <w:bCs/>
          <w:sz w:val="10"/>
          <w:szCs w:val="10"/>
        </w:rPr>
        <w:sectPr w:rsidR="00E82E04">
          <w:pgSz w:w="11910" w:h="16840"/>
          <w:pgMar w:top="860" w:right="1000" w:bottom="820" w:left="1280" w:header="578" w:footer="595" w:gutter="0"/>
          <w:cols w:space="720"/>
          <w:noEndnote/>
        </w:sectPr>
      </w:pPr>
    </w:p>
    <w:p w14:paraId="3493852C" w14:textId="77777777" w:rsidR="00E82E04" w:rsidRDefault="00E82E04" w:rsidP="00E82E04">
      <w:pPr>
        <w:pStyle w:val="a3"/>
        <w:kinsoku w:val="0"/>
        <w:overflowPunct w:val="0"/>
        <w:spacing w:before="5"/>
        <w:rPr>
          <w:b/>
          <w:bCs/>
          <w:sz w:val="10"/>
          <w:szCs w:val="1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312"/>
        <w:gridCol w:w="1500"/>
        <w:gridCol w:w="996"/>
        <w:gridCol w:w="1343"/>
        <w:gridCol w:w="1553"/>
      </w:tblGrid>
      <w:tr w:rsidR="00E82E04" w14:paraId="3DC1BAD4" w14:textId="77777777" w:rsidTr="00E82E04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68BCF2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2315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25447A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5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Стекловолокно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него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C0D321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7049D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A76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F72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7DEA716D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292AE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2320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60FD7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керамические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E7EA7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1A87D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D85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5E2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B6F0ABF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0E6773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2340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A35C3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Резинотехнические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14FDEC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5E2812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EC2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045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783D49E" w14:textId="77777777" w:rsidTr="00E82E04">
        <w:trPr>
          <w:trHeight w:val="312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FC2C9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2350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4833B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Лакокрасочные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F5B60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55C2C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0CA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641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76F4B38" w14:textId="77777777" w:rsidTr="00E82E04">
        <w:trPr>
          <w:trHeight w:val="307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806F36" w14:textId="77777777" w:rsidR="00E82E04" w:rsidRDefault="00E82E04" w:rsidP="00E82E04">
            <w:pPr>
              <w:pStyle w:val="TableParagraph"/>
              <w:kinsoku w:val="0"/>
              <w:overflowPunct w:val="0"/>
              <w:spacing w:before="79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2360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376533" w14:textId="77777777" w:rsidR="00E82E04" w:rsidRDefault="00E82E04" w:rsidP="00E82E04">
            <w:pPr>
              <w:pStyle w:val="TableParagraph"/>
              <w:kinsoku w:val="0"/>
              <w:overflowPunct w:val="0"/>
              <w:spacing w:before="79" w:line="209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прочие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3235A8" w14:textId="77777777" w:rsidR="00E82E04" w:rsidRDefault="00E82E04" w:rsidP="00E82E04">
            <w:pPr>
              <w:pStyle w:val="TableParagraph"/>
              <w:kinsoku w:val="0"/>
              <w:overflowPunct w:val="0"/>
              <w:spacing w:before="115" w:line="156" w:lineRule="auto"/>
              <w:ind w:left="49" w:right="43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2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416FF6" w14:textId="77777777" w:rsidR="00E82E04" w:rsidRDefault="00E82E04" w:rsidP="00E82E04">
            <w:pPr>
              <w:pStyle w:val="TableParagraph"/>
              <w:kinsoku w:val="0"/>
              <w:overflowPunct w:val="0"/>
              <w:spacing w:before="79" w:line="209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E2A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A93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925CDB1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A56BA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1FA402" w14:textId="77777777" w:rsidR="00E82E04" w:rsidRDefault="00E82E04" w:rsidP="00E82E04">
            <w:pPr>
              <w:pStyle w:val="TableParagraph"/>
              <w:kinsoku w:val="0"/>
              <w:overflowPunct w:val="0"/>
              <w:spacing w:line="22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природных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камней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E3BF5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31161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8EB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356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C6BA8FC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50E34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2370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2B1A4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Плитки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керамические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9C7574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2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м</w:t>
            </w:r>
            <w:r>
              <w:rPr>
                <w:spacing w:val="-5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52C48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0DCC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03E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23F2C69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3E8CE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AFA2E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Ткани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0A3C5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0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м</w:t>
            </w:r>
            <w:r>
              <w:rPr>
                <w:spacing w:val="-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BA5C3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0FD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4F3F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5030759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9769D3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C38789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-4"/>
                <w:sz w:val="20"/>
                <w:szCs w:val="20"/>
              </w:rPr>
              <w:t xml:space="preserve"> кожи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338257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1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дм</w:t>
            </w:r>
            <w:r>
              <w:rPr>
                <w:spacing w:val="-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1C08EB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D38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7F5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02F67B9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3D9389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2420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51BD1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Мех</w:t>
            </w:r>
            <w:r>
              <w:rPr>
                <w:spacing w:val="-2"/>
                <w:sz w:val="20"/>
                <w:szCs w:val="20"/>
              </w:rPr>
              <w:t xml:space="preserve"> искусственный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CF2E4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0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м</w:t>
            </w:r>
            <w:r>
              <w:rPr>
                <w:spacing w:val="-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2E883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C77F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2B1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9BB2D1C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AB17E5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2430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C09769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Ковры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ковровые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7D9493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1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м</w:t>
            </w:r>
            <w:r>
              <w:rPr>
                <w:spacing w:val="-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B9A7F0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888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F49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910B279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BE719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2440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18E01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Чулочно-носочные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5A70B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пар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A3989E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15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6C6F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77CE8B3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9B7EC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2441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5AB829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Чулочно-носочные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57D50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939EF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6F0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189C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981023A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F7CE3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2450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AE7D0E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Трикотажные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004599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7ACB50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6F8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D2C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1135B76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3F394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2451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5E45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Трикотажные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968FC4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160CE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A97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2DFF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0A129CB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A8B72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2460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88161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кожаная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C5051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пар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602F4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537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184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A8E0618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CD2DF6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2470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68E858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резиновая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A657BB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пар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8070A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C111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491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019BE7B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8CAD09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2480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D6FA0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Швейные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439F04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380B3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D74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B5A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867CA97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AD11C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2481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8F053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Трикотажное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полотно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готовое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C8BA7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1"/>
              <w:jc w:val="center"/>
              <w:rPr>
                <w:spacing w:val="-1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A6681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BDD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6F0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4C8356C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D3FBA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2490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6994ED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Пряжа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83137A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ном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8EFED2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8D6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EE2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1A1FFC9" w14:textId="77777777" w:rsidTr="00E82E04">
        <w:trPr>
          <w:trHeight w:val="28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B62F65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453A9E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Цельномолочная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продукция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E67BDD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2ABD88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C1C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D20C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1A9DEE6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DE8B5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95B50C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пересчете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2"/>
                <w:sz w:val="20"/>
                <w:szCs w:val="20"/>
              </w:rPr>
              <w:t xml:space="preserve"> молоко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4F58A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093A4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FC2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504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5786863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D8FF1C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2501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BFC20B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Мороженое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десерты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83F6FC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A71D5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FC0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651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E63DF39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4979A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CDC84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Молочный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сахар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890AE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7357B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081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AF61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1668380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777662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2520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055DEC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Обезжиренная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молочная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продукция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F11C26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D1A97C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BF0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611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E08865A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CF9EA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06BF70" w14:textId="77777777" w:rsidR="00E82E04" w:rsidRDefault="00E82E04" w:rsidP="00E82E04">
            <w:pPr>
              <w:pStyle w:val="TableParagraph"/>
              <w:kinsoku w:val="0"/>
              <w:overflowPunct w:val="0"/>
              <w:spacing w:line="22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пересчете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молоко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EB2A2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BD7E7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D36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026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49BC901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17043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2530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0A4DF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Солод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пивоваренный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5D99E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E5197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C41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B83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9A598D6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7B1FF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2540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859F6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Маргариновая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продукция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40B1B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EFADE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3AC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193F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24CE6DB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E50F21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2550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82201B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Майонез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1691B7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E0D9B2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4EB1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ABA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8F5055E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413A7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2560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6C0DE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молочные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5EB66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1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банок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896D6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FC2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A91F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37E1612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DBD1C5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2570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0B5E9D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моющие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средства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39842D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9095B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EED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566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DAF1B54" w14:textId="77777777" w:rsidTr="00E82E04">
        <w:trPr>
          <w:trHeight w:val="28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218A28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2580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BDDD4D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(включая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субпродукты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DF925E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FEC6E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C8C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841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214497F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B84F8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D03BCC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pacing w:val="-2"/>
                <w:sz w:val="20"/>
                <w:szCs w:val="20"/>
              </w:rPr>
              <w:t xml:space="preserve"> категории)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92D2B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AA3C2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5CB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E40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84F92E6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54734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2581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D6C15C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Субпродукты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категории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C4AF1B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7E59A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3F8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967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A8E6862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C34D7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2584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7F5B6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продукция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мясопереработки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E2F08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31A6D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148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20E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1D58F53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4733F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2585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A2808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Полуфабрикаты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2A5C9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2DFB1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A2F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A08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5A79021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E817AE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2590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E12E5A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молока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BBF8C1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42D796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564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CCC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F5EE835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512C8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26690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Концентраты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пищевые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96E7A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4317B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8E7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5F2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0CD96E7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FF041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04D6B4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мясные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18889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39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банок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3CB29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2B5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66D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742D9AF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22E51F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2620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BCC1DD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животное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65E877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940B60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3C5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AC1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C440315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A5DFDE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2630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8A4AE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Сыры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жирные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69229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5FDEA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AB1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759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5BE9E4C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371A7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2635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FE3B6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Сыры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нежирные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3A2D9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F4031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B37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027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29B0F88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CBB37B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2636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B168C7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Сыры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плавленые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0D4DC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6D503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0D8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A87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C4A5FD4" w14:textId="77777777" w:rsidTr="00E82E04">
        <w:trPr>
          <w:trHeight w:val="284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A062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13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2640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B07C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13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Сухие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молочные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смеси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5992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13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E552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13" w:lineRule="exact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45D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2FA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</w:tbl>
    <w:p w14:paraId="1C4AF2CD" w14:textId="77777777" w:rsidR="00E82E04" w:rsidRDefault="00E82E04" w:rsidP="00E82E04">
      <w:pPr>
        <w:rPr>
          <w:b/>
          <w:bCs/>
          <w:sz w:val="10"/>
          <w:szCs w:val="10"/>
        </w:rPr>
        <w:sectPr w:rsidR="00E82E04">
          <w:pgSz w:w="11910" w:h="16840"/>
          <w:pgMar w:top="860" w:right="1000" w:bottom="820" w:left="1280" w:header="578" w:footer="595" w:gutter="0"/>
          <w:cols w:space="720"/>
          <w:noEndnote/>
        </w:sectPr>
      </w:pPr>
    </w:p>
    <w:p w14:paraId="02517173" w14:textId="77777777" w:rsidR="00E82E04" w:rsidRDefault="00E82E04" w:rsidP="00E82E04">
      <w:pPr>
        <w:pStyle w:val="a3"/>
        <w:kinsoku w:val="0"/>
        <w:overflowPunct w:val="0"/>
        <w:spacing w:before="5"/>
        <w:rPr>
          <w:b/>
          <w:bCs/>
          <w:sz w:val="10"/>
          <w:szCs w:val="1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312"/>
        <w:gridCol w:w="1500"/>
        <w:gridCol w:w="996"/>
        <w:gridCol w:w="1343"/>
        <w:gridCol w:w="1553"/>
      </w:tblGrid>
      <w:tr w:rsidR="00E82E04" w14:paraId="4F6F9E8F" w14:textId="77777777" w:rsidTr="00E82E04">
        <w:trPr>
          <w:trHeight w:val="40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7A0D7E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2650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643D8B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Колбасные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99D2C1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371BD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3370C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572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19A2727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22B0C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2660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E4EAE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Пиво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13AE1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дал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0AF8A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F21D5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A54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4ED7675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DCC9E7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2665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3A685F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Безалкогольные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напитки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C3135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4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дал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C93915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9FC3F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367F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62309D4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E65BE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2670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61120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холода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FE41B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4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2C87F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67D65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540C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EE491CF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3CF01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2680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D2A52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рыбные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168F0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39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банок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78D7EE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0092A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5481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BF6D8EE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BA8DD7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2681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E02A3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рыбная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продукция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BFD019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9F4CA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4CD9B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380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38FEF8F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ECF66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2690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B4D1D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плодоовощные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E3D0F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банок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D4911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CECE6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6EA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3B93938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E645F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2695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163EA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Сушеные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овощи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6DD87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15501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AEC23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CBB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80AE899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D4CCBF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2696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BF8617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плодовоовощная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продукция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87FDDE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22FB8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172CC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888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7A3A607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8A1BB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2700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55DEC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Углекислота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501A9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19B3D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15A29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400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15B782C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254CD0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2710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007B1E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Меланж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7FE02D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C7F39E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D9C2F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A9F3C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7817126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1DEC6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2720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02082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FF7B8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32250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C398F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4B1C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5A0A220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DEA1E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2730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F7339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растительное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828204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C2B7B4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0E75F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7AA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C0557DC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78501B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2740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A61BA2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Картофелепродукты</w:t>
            </w:r>
            <w:proofErr w:type="spellEnd"/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7F118F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0D1708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D6626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CDC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0460424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08637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2750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DCD68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соли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1F9E8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11DA4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EF3D2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712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4F8D05A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1983E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2760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E7642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Спирт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этиловый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F92CF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4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дал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3DE30E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3C713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4E3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EE3BFD2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5DD90D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2770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5C7EB9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Ликеро-водочные</w:t>
            </w:r>
            <w:proofErr w:type="gramEnd"/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вино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763F1E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8" w:right="44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дал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605FC8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47352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F2A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8826E4F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42C77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2790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EBC4F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Лимонная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кислота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F077F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384EE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38930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E8A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B9BC640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CEB64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2800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3372A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зерна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C20E4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3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пл.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AA16F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3F56C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A6E1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B05E089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116E27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2810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BB8D09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Сушка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зерна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1E54F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2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пл.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AE07C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6E4AA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697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F5A83BA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83D8F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2820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28271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Мука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6FAA1E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DE0CF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A3AE2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F88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7277BD3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7C35E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2830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2C0B99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Крупа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C5C70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70EDD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6262C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FD5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5684F80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C60E3E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2840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1D2A08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E22FA7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4ADCBB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02BB3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F92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9FD8E08" w14:textId="77777777" w:rsidTr="00E82E04">
        <w:trPr>
          <w:trHeight w:val="28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BEA9A7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2850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7F68CD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Комбикорма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сухие,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гранулированные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E44123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A3AC30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118A6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3B0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CFFCDA1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3E808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D4A62A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комбинированные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F74FE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C0548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77F7E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C3D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E9D8893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8052E2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2855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F8872F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Производство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сахара-рафинада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67032B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F1747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0CFB8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3F4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C1DB7B2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8D2A9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2860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A7F61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хлебобулочные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98A75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58D6D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36402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20C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34D5631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1D263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2861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50043E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питание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0BF8674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1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блюда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95F85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65FB1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DCE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1041183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F0928E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2870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333C0F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Льноволокно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93E9A3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76D20E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6533A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B1C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2D298D0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20BB1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2880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B6156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сахара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61001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4D581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39F74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0EC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D523907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3D6531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2900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5FC592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свиней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2B316D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37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гол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14161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9F3A3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C74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16E9917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627E89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2901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9D221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свиней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(привес)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30A6E9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80367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B5B2A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27E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C57423E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F3EED4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2910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1E354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крупного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рогатого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скота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EF8F3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гол.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56B67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A363A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B94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0689A0B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950483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2911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DAF414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крупного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рогатого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скота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D2589D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9E6577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A7455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3261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DA4C7BF" w14:textId="77777777" w:rsidTr="00E82E04">
        <w:trPr>
          <w:trHeight w:val="28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EA539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94A4AA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(привес)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7DD01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A412D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74775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E9EC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40C9692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8FA90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2920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5445A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птицы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024A1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36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гол.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E1A74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DB34D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426F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8DE1A18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F932F5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2921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24CBA1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птицы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(привес)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A4A52D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615FF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ABCF3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33B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61B9312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9BC9D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2930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99E1C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дрожжей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77E93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39920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A319B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43C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3C26659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E5E897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2940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18B489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казеина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сухого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D2B0C7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D4A74B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22E2C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DF5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8082247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DD385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C6B9BF" w14:textId="77777777" w:rsidR="00E82E04" w:rsidRDefault="00E82E04" w:rsidP="00E82E04">
            <w:pPr>
              <w:pStyle w:val="TableParagraph"/>
              <w:kinsoku w:val="0"/>
              <w:overflowPunct w:val="0"/>
              <w:spacing w:line="22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технического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D095F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1562A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7625F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30C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F94C7C8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17CB6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2941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E3A89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казеинатов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пищевых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C808E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09F0B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6466E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D41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69440C8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C1116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2950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C697A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яиц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B3E03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шт.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AC966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1409F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73A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721A23B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0934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13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2960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F3D8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13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(живая,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обработанная)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8B4D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13" w:lineRule="exact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B6AD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13" w:lineRule="exact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036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909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</w:tbl>
    <w:p w14:paraId="4059A62C" w14:textId="77777777" w:rsidR="00E82E04" w:rsidRDefault="00E82E04" w:rsidP="00E82E04">
      <w:pPr>
        <w:rPr>
          <w:b/>
          <w:bCs/>
          <w:sz w:val="10"/>
          <w:szCs w:val="10"/>
        </w:rPr>
        <w:sectPr w:rsidR="00E82E04">
          <w:pgSz w:w="11910" w:h="16840"/>
          <w:pgMar w:top="860" w:right="1000" w:bottom="820" w:left="1280" w:header="578" w:footer="595" w:gutter="0"/>
          <w:cols w:space="720"/>
          <w:noEndnote/>
        </w:sectPr>
      </w:pPr>
    </w:p>
    <w:p w14:paraId="4A48BFAC" w14:textId="77777777" w:rsidR="00E82E04" w:rsidRDefault="00E82E04" w:rsidP="00E82E04">
      <w:pPr>
        <w:pStyle w:val="a3"/>
        <w:kinsoku w:val="0"/>
        <w:overflowPunct w:val="0"/>
        <w:spacing w:before="5"/>
        <w:rPr>
          <w:b/>
          <w:bCs/>
          <w:sz w:val="10"/>
          <w:szCs w:val="1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312"/>
        <w:gridCol w:w="1500"/>
        <w:gridCol w:w="996"/>
        <w:gridCol w:w="1343"/>
        <w:gridCol w:w="1553"/>
      </w:tblGrid>
      <w:tr w:rsidR="00E82E04" w14:paraId="037AACF2" w14:textId="77777777" w:rsidTr="00E82E04">
        <w:trPr>
          <w:trHeight w:val="34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EE1395" w14:textId="77777777" w:rsidR="00E82E04" w:rsidRDefault="00E82E04" w:rsidP="00E82E04">
            <w:pPr>
              <w:pStyle w:val="TableParagraph"/>
              <w:kinsoku w:val="0"/>
              <w:overflowPunct w:val="0"/>
              <w:spacing w:before="116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2961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721CC3" w14:textId="77777777" w:rsidR="00E82E04" w:rsidRDefault="00E82E04" w:rsidP="00E82E04">
            <w:pPr>
              <w:pStyle w:val="TableParagraph"/>
              <w:kinsoku w:val="0"/>
              <w:overflowPunct w:val="0"/>
              <w:spacing w:before="116" w:line="209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Выращивание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рыбопосадочного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C63252" w14:textId="77777777" w:rsidR="00E82E04" w:rsidRDefault="00E82E04" w:rsidP="00E82E04">
            <w:pPr>
              <w:pStyle w:val="TableParagraph"/>
              <w:kinsoku w:val="0"/>
              <w:overflowPunct w:val="0"/>
              <w:spacing w:before="116" w:line="209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>
              <w:rPr>
                <w:spacing w:val="-4"/>
                <w:sz w:val="20"/>
                <w:szCs w:val="20"/>
              </w:rPr>
              <w:t>экз.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852039" w14:textId="77777777" w:rsidR="00E82E04" w:rsidRDefault="00E82E04" w:rsidP="00E82E04">
            <w:pPr>
              <w:pStyle w:val="TableParagraph"/>
              <w:kinsoku w:val="0"/>
              <w:overflowPunct w:val="0"/>
              <w:spacing w:before="116" w:line="209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31F98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B38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B1AF013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49846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6917A4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BCDF9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D9BA9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D7B81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8C5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A8171CB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78D627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DBC7A6B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Подъем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подача</w:t>
            </w:r>
            <w:r>
              <w:rPr>
                <w:spacing w:val="-4"/>
                <w:sz w:val="20"/>
                <w:szCs w:val="20"/>
              </w:rPr>
              <w:t xml:space="preserve"> воды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B15C92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1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м</w:t>
            </w:r>
            <w:r>
              <w:rPr>
                <w:spacing w:val="-5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393710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023B7B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88E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4E6E974" w14:textId="77777777" w:rsidTr="00E82E04">
        <w:trPr>
          <w:trHeight w:val="28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F74B18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3010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08A319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очистка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перекачка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сточных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65C594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9" w:right="42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тыс. </w:t>
            </w:r>
            <w:r>
              <w:rPr>
                <w:spacing w:val="-5"/>
                <w:sz w:val="20"/>
                <w:szCs w:val="20"/>
              </w:rPr>
              <w:t>м</w:t>
            </w:r>
            <w:r>
              <w:rPr>
                <w:spacing w:val="-5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59B441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64F442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F3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75E0ED4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96B17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2360DA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вод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47424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C617F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9198A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DEB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1A62571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6BD5C0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3100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F3EE75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Строительно-монтажные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работы,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0FD1D4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F164E5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B8657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F3A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531BD78" w14:textId="77777777" w:rsidTr="00E82E04">
        <w:trPr>
          <w:trHeight w:val="28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F7219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D15B67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выполненные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собственными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силами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AC505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91FB5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64BA4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4F6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ACE5631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3E6E0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3200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0FB65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D22EF9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рем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60DDC0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27D9A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B44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72081418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CD6632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3300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D6888C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Обогрев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вентиляция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412A6C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9" w:right="41"/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сут</w:t>
            </w:r>
            <w:proofErr w:type="spellEnd"/>
            <w:r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05104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4D6F1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E8A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EB407B9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F7D1F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3F6E5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79BA02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°С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E1987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A41BB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7A8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DB89698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992205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3303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BADD2D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Кондиционирование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C3EC81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9" w:right="41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</w:t>
            </w:r>
            <w:r>
              <w:rPr>
                <w:spacing w:val="-2"/>
                <w:sz w:val="20"/>
                <w:szCs w:val="20"/>
                <w:vertAlign w:val="superscript"/>
              </w:rPr>
              <w:t>3</w:t>
            </w:r>
            <w:r>
              <w:rPr>
                <w:spacing w:val="-2"/>
                <w:sz w:val="20"/>
                <w:szCs w:val="20"/>
              </w:rPr>
              <w:t>сут.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54CC96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39410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702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F07B1CE" w14:textId="77777777" w:rsidTr="00E82E04">
        <w:trPr>
          <w:trHeight w:val="28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76419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BF788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7EB23E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°С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88FC5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46882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15A1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6587F4A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3D107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3310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AD7CF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водоснабжение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A02AD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чел/год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98071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54014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BC0F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3B1B6CC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180CAE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3320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AB3E09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Электрообогрев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77BC69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9" w:right="4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</w:t>
            </w:r>
            <w:r>
              <w:rPr>
                <w:spacing w:val="-2"/>
                <w:sz w:val="20"/>
                <w:szCs w:val="20"/>
                <w:vertAlign w:val="superscript"/>
              </w:rPr>
              <w:t>3</w:t>
            </w:r>
            <w:r>
              <w:rPr>
                <w:spacing w:val="-2"/>
                <w:sz w:val="20"/>
                <w:szCs w:val="20"/>
              </w:rPr>
              <w:t>сут.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83B327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7CC30D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821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080E26F" w14:textId="77777777" w:rsidTr="00E82E04">
        <w:trPr>
          <w:trHeight w:val="28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BE63C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07E2C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93B952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°С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394E2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777C4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179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9DC77F0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7B895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3350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51110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освещение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07BA8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1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свет.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8C67B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74F0E4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20E3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CCC3CCE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F1F300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3400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04256A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нужды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железной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1C01E3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9" w:right="43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814C0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4DF42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F0BC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32321BA" w14:textId="77777777" w:rsidTr="00E82E04">
        <w:trPr>
          <w:trHeight w:val="28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4582E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BAB5A0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дороги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D68454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брут</w:t>
            </w:r>
            <w:proofErr w:type="spellEnd"/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9F8D1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F5827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6BB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F48651C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D192AA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3410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F48983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Электротяга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поездов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железной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дороги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4C1379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7" w:right="44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93DB3B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4E2AD7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741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9B740C7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5B92F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22565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561E91" w14:textId="77777777" w:rsidR="00E82E04" w:rsidRDefault="00E82E04" w:rsidP="00E82E04">
            <w:pPr>
              <w:pStyle w:val="TableParagraph"/>
              <w:kinsoku w:val="0"/>
              <w:overflowPunct w:val="0"/>
              <w:spacing w:line="220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брут</w:t>
            </w:r>
            <w:proofErr w:type="spellEnd"/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DF82E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ADDD3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662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D90FE09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3CF9F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3430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4F6E19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Погрузочно-разгрузочные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3F935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1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045DC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8E67C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C20B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05B89A8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6E512C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3500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2CDDC6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Электротяга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городского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44D822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км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247D13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DF0AE2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6CC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9D17C00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BCB8B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061CCA" w14:textId="77777777" w:rsidR="00E82E04" w:rsidRDefault="00E82E04" w:rsidP="00E82E04">
            <w:pPr>
              <w:pStyle w:val="TableParagraph"/>
              <w:kinsoku w:val="0"/>
              <w:overflowPunct w:val="0"/>
              <w:spacing w:line="22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пассажирского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транспорта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8B5E1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A5FAC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92EE3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EE8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78BA2E6" w14:textId="77777777" w:rsidTr="00E82E04">
        <w:trPr>
          <w:trHeight w:val="28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8EF19B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3600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D78679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теплиц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4EAE84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9" w:right="41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</w:t>
            </w:r>
            <w:r>
              <w:rPr>
                <w:spacing w:val="-2"/>
                <w:sz w:val="20"/>
                <w:szCs w:val="20"/>
                <w:vertAlign w:val="superscript"/>
              </w:rPr>
              <w:t>3</w:t>
            </w:r>
            <w:r>
              <w:rPr>
                <w:spacing w:val="-2"/>
                <w:sz w:val="20"/>
                <w:szCs w:val="20"/>
              </w:rPr>
              <w:t>сут.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89E0C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8148E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7D2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96BA1D7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F51CB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5B2CB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CF1D9B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°С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AF94D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ED893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FB0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394356D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2CA9B2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3610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76DD6A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складированию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191DD9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9" w:right="43"/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sz w:val="20"/>
                <w:szCs w:val="20"/>
              </w:rPr>
              <w:t>сут</w:t>
            </w:r>
            <w:proofErr w:type="spellEnd"/>
            <w:r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9AEEDD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09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CA76B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246C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6B7A3B6" w14:textId="77777777" w:rsidTr="00E82E04">
        <w:trPr>
          <w:trHeight w:val="28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D2698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27D641" w14:textId="77777777" w:rsidR="00E82E04" w:rsidRDefault="00E82E04" w:rsidP="00E82E04">
            <w:pPr>
              <w:pStyle w:val="TableParagraph"/>
              <w:kinsoku w:val="0"/>
              <w:overflowPunct w:val="0"/>
              <w:spacing w:line="221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хранению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продукции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53770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09DAE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1E97F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E1B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733414B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10577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3700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F8E5C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Инкубация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яиц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93997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шт.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7387CE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2DC35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160A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C84C018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5CB4E8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3800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95203E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пластмасс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02BCF2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17624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216FB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B557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05F79C0E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CA2B5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3900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EE760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швейные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331CC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0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шт.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E49CA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5B2EF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108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B298294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2A817C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B61A18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Трансформаторы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13CD16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1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AFA421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3881E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FED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74F6B81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8346FF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479FA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Сельскохозяйственная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техника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C546B4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362A3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FECDC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56C4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A435027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DC069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4020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F5705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Подшипники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E3E79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8" w:right="44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385CD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4EFE9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A0089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551F01E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66AD7A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4030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19FBD5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DF0467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B8BE1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60FD3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6C7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9E5DC46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75A0A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4040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A08314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Электродвигатели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D1656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2B7FF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D95AB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CE2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879BFD1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402ED1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4050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50C30C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Станки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металлообрабатывающие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–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5762E7" w14:textId="77777777" w:rsidR="00E82E04" w:rsidRDefault="00E82E04" w:rsidP="00E82E04">
            <w:pPr>
              <w:pStyle w:val="TableParagraph"/>
              <w:kinsoku w:val="0"/>
              <w:overflowPunct w:val="0"/>
              <w:spacing w:before="51" w:line="209" w:lineRule="exact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79EC9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76514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8E6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D8F96A4" w14:textId="77777777" w:rsidTr="00E82E04">
        <w:trPr>
          <w:trHeight w:val="27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C0951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233C02" w14:textId="77777777" w:rsidR="00E82E04" w:rsidRDefault="00E82E04" w:rsidP="00E82E04">
            <w:pPr>
              <w:pStyle w:val="TableParagraph"/>
              <w:kinsoku w:val="0"/>
              <w:overflowPunct w:val="0"/>
              <w:spacing w:line="22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C2179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0F768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43439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6E7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6A0423F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92D44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4060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E6188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Стиральные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машины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470AF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7C9A7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3EC74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FF42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4A1DDC4B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1A385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4070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F11A95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Автобусы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959507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8311A6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48DA8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5DD6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2222BA08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99055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4080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6E70C8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Тракторы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E99FDF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1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A6E11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16EAB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CF91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F9D1AF7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477BE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4090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69333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Мотоциклы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DDDCAD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67DF0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E48F2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8835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20FF049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205B08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4100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5131EC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Велосипеды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F519DA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EDA85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60246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E3CD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61AD04A6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81FEEF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4110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1DC53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Лифты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234670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521BC4" w14:textId="77777777" w:rsidR="00E82E04" w:rsidRDefault="00E82E04" w:rsidP="00E82E04">
            <w:pPr>
              <w:pStyle w:val="TableParagraph"/>
              <w:kinsoku w:val="0"/>
              <w:overflowPunct w:val="0"/>
              <w:spacing w:before="50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00095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3D78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1786AE69" w14:textId="77777777" w:rsidTr="00E82E04">
        <w:trPr>
          <w:trHeight w:val="34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984F4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4120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2599F3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Транспортировка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нефти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8FEC99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39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км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74840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F996D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C7CC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51F72B1B" w14:textId="77777777" w:rsidTr="00E82E04">
        <w:trPr>
          <w:trHeight w:val="33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DDA8B2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4130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9D7121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5"/>
              <w:rPr>
                <w:spacing w:val="-4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Транспортировка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газа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09EF3B" w14:textId="77777777" w:rsidR="00E82E04" w:rsidRDefault="00E82E04" w:rsidP="00E82E04">
            <w:pPr>
              <w:pStyle w:val="TableParagraph"/>
              <w:kinsoku w:val="0"/>
              <w:overflowPunct w:val="0"/>
              <w:spacing w:before="51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млн.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км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2B880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0DFCA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C45E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  <w:tr w:rsidR="00E82E04" w14:paraId="35A25FDB" w14:textId="77777777" w:rsidTr="00E82E04">
        <w:trPr>
          <w:trHeight w:val="283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864D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13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4140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E321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13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Транспортировка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нефтепродуктов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5ACE" w14:textId="77777777" w:rsidR="00E82E04" w:rsidRDefault="00E82E04" w:rsidP="00E82E04">
            <w:pPr>
              <w:pStyle w:val="TableParagraph"/>
              <w:kinsoku w:val="0"/>
              <w:overflowPunct w:val="0"/>
              <w:spacing w:before="50" w:line="213" w:lineRule="exact"/>
              <w:ind w:left="49" w:right="39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км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674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E65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6AA0" w14:textId="77777777" w:rsidR="00E82E04" w:rsidRDefault="00E82E04" w:rsidP="00E82E04">
            <w:pPr>
              <w:pStyle w:val="a3"/>
              <w:kinsoku w:val="0"/>
              <w:overflowPunct w:val="0"/>
              <w:spacing w:before="5"/>
              <w:rPr>
                <w:b/>
                <w:bCs/>
                <w:sz w:val="2"/>
                <w:szCs w:val="2"/>
              </w:rPr>
            </w:pPr>
          </w:p>
        </w:tc>
      </w:tr>
    </w:tbl>
    <w:p w14:paraId="31442568" w14:textId="77777777" w:rsidR="00E82E04" w:rsidRDefault="00E82E04" w:rsidP="00E82E04">
      <w:pPr>
        <w:rPr>
          <w:b/>
          <w:bCs/>
          <w:sz w:val="10"/>
          <w:szCs w:val="10"/>
        </w:rPr>
        <w:sectPr w:rsidR="00E82E04">
          <w:pgSz w:w="11910" w:h="16840"/>
          <w:pgMar w:top="860" w:right="1000" w:bottom="820" w:left="1280" w:header="578" w:footer="595" w:gutter="0"/>
          <w:cols w:space="720"/>
          <w:noEndnote/>
        </w:sectPr>
      </w:pPr>
    </w:p>
    <w:p w14:paraId="1E5BE03F" w14:textId="77777777" w:rsidR="00E82E04" w:rsidRDefault="00E82E04" w:rsidP="00E82E04">
      <w:pPr>
        <w:pStyle w:val="a3"/>
        <w:kinsoku w:val="0"/>
        <w:overflowPunct w:val="0"/>
        <w:spacing w:before="5"/>
        <w:rPr>
          <w:b/>
          <w:bCs/>
          <w:sz w:val="10"/>
          <w:szCs w:val="1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312"/>
        <w:gridCol w:w="1500"/>
        <w:gridCol w:w="996"/>
        <w:gridCol w:w="1343"/>
        <w:gridCol w:w="1553"/>
      </w:tblGrid>
      <w:tr w:rsidR="00E82E04" w14:paraId="00FC4AD6" w14:textId="77777777" w:rsidTr="00E82E04">
        <w:trPr>
          <w:trHeight w:val="41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B6A615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4150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0E3B44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отопительные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0445B1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F274A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725DA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80670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0D66ED80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CFB36E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4160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236BEF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Холодильники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морозильники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F0A77C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561CF6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A1C5D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2F6C9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59ED6714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B203E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4C2B1B" w14:textId="77777777" w:rsidR="00E82E04" w:rsidRDefault="00E82E04" w:rsidP="00E82E04">
            <w:pPr>
              <w:pStyle w:val="TableParagraph"/>
              <w:kinsoku w:val="0"/>
              <w:overflowPunct w:val="0"/>
              <w:spacing w:line="225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бытовые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1E662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41BA9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A0E7C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E8E03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5970F8A" w14:textId="77777777" w:rsidTr="00E82E04">
        <w:trPr>
          <w:trHeight w:val="35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985BB6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4170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0308BF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Телевизоры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7340A2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835800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D3C6F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85298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621A1BA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3BDF66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4180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F623B9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Часы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C5379C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9" w:right="41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F35FD8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B0CB3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6FFBF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A4B070A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460722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4190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8C5D6C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газовые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E8C94F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шт.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7FA3B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B81F9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A0863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FD64F2D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59D08A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4191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A22A07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товары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народного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333DF6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DCE41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279C3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A039C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059E6CD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A86C2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4A0948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потребления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52E55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3476A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B87B7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64A6A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BC8DAB2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F81EAB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BD3FF7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нефтепродуктов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4BC943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74E3B6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5084D3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0465F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765BD12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7AC552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4201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F08891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5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газа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B4223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91049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69538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B5E02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4D946504" w14:textId="77777777" w:rsidTr="00E82E04">
        <w:trPr>
          <w:trHeight w:val="321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13212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EB7ED4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3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газа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СУГ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6D648E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B777C0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79C443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6B0B1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848B2BC" w14:textId="77777777" w:rsidTr="00E82E04">
        <w:trPr>
          <w:trHeight w:val="35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F41C2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E7D104" w14:textId="77777777" w:rsidR="00E82E04" w:rsidRDefault="00E82E04" w:rsidP="00E82E04">
            <w:pPr>
              <w:pStyle w:val="TableParagraph"/>
              <w:kinsoku w:val="0"/>
              <w:overflowPunct w:val="0"/>
              <w:spacing w:before="84"/>
              <w:ind w:left="3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природного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газа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4A54AE" w14:textId="77777777" w:rsidR="00E82E04" w:rsidRDefault="00E82E04" w:rsidP="00E82E04">
            <w:pPr>
              <w:pStyle w:val="TableParagraph"/>
              <w:kinsoku w:val="0"/>
              <w:overflowPunct w:val="0"/>
              <w:spacing w:before="80"/>
              <w:ind w:left="49" w:right="44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9F62F7" w14:textId="77777777" w:rsidR="00E82E04" w:rsidRDefault="00E82E04" w:rsidP="00E82E04">
            <w:pPr>
              <w:pStyle w:val="TableParagraph"/>
              <w:kinsoku w:val="0"/>
              <w:overflowPunct w:val="0"/>
              <w:spacing w:before="84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A469B5" w14:textId="77777777" w:rsidR="00E82E04" w:rsidRDefault="00E82E04" w:rsidP="00E82E04">
            <w:pPr>
              <w:pStyle w:val="TableParagraph"/>
              <w:kinsoku w:val="0"/>
              <w:overflowPunct w:val="0"/>
              <w:spacing w:before="84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7825A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0C5AA304" w14:textId="77777777" w:rsidTr="00E82E04">
        <w:trPr>
          <w:trHeight w:val="377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FDABF2" w14:textId="77777777" w:rsidR="00E82E04" w:rsidRDefault="00E82E04" w:rsidP="00E82E04">
            <w:pPr>
              <w:pStyle w:val="TableParagraph"/>
              <w:kinsoku w:val="0"/>
              <w:overflowPunct w:val="0"/>
              <w:spacing w:before="84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4202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BA07A1" w14:textId="77777777" w:rsidR="00E82E04" w:rsidRDefault="00E82E04" w:rsidP="00E82E04">
            <w:pPr>
              <w:pStyle w:val="TableParagraph"/>
              <w:kinsoku w:val="0"/>
              <w:overflowPunct w:val="0"/>
              <w:spacing w:before="84"/>
              <w:ind w:left="4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природного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газа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C3857A" w14:textId="77777777" w:rsidR="00E82E04" w:rsidRDefault="00E82E04" w:rsidP="00E82E04">
            <w:pPr>
              <w:pStyle w:val="TableParagraph"/>
              <w:kinsoku w:val="0"/>
              <w:overflowPunct w:val="0"/>
              <w:spacing w:before="80"/>
              <w:ind w:left="49" w:right="44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E478E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00139C" w14:textId="77777777" w:rsidR="00E82E04" w:rsidRDefault="00E82E04" w:rsidP="00E82E04">
            <w:pPr>
              <w:pStyle w:val="TableParagraph"/>
              <w:kinsoku w:val="0"/>
              <w:overflowPunct w:val="0"/>
              <w:spacing w:before="84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FD16A5" w14:textId="77777777" w:rsidR="00E82E04" w:rsidRDefault="00E82E04" w:rsidP="00E82E04">
            <w:pPr>
              <w:pStyle w:val="TableParagraph"/>
              <w:kinsoku w:val="0"/>
              <w:overflowPunct w:val="0"/>
              <w:spacing w:before="84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82E04" w14:paraId="2C703721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2C9996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4203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0CCDC2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сжатого</w:t>
            </w:r>
            <w:r>
              <w:rPr>
                <w:spacing w:val="-4"/>
                <w:sz w:val="20"/>
                <w:szCs w:val="20"/>
              </w:rPr>
              <w:t xml:space="preserve"> газа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3E6324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9" w:right="44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кг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6E49D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13E7A5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AA684E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82E04" w14:paraId="1AE7F4DC" w14:textId="77777777" w:rsidTr="00E82E04">
        <w:trPr>
          <w:trHeight w:val="35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FFA8B4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4226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F7F8AD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Вентиляторы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0BE548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67CC3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12BB7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ADA6E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05806B5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A95DB5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4230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7CD507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внутреннего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сгорания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053313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9" w:right="44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854F5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40DA7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09499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EAB7589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062F16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4240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4936F6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Дорожная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техника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CE384A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5215D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1CEAB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645F5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3E52F33" w14:textId="77777777" w:rsidTr="00E82E04">
        <w:trPr>
          <w:trHeight w:val="35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C8E142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4250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768EAB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Мелиоративная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техника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4C3355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9" w:right="44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59E51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B5CF4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DE1C0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1F1DB48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509363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4255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333CCB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Орошение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земель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B00CF1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га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ED412E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EA746D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8156F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00B5840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7630AD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4300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361652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Медикаменты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ампулах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03077A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9" w:right="43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ампул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42BC4C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3E758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2F34D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812435F" w14:textId="77777777" w:rsidTr="00E82E04">
        <w:trPr>
          <w:trHeight w:val="35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456CE9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4310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70026F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Медикаменты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таблетках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1A235B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6" w:right="4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упак</w:t>
            </w:r>
            <w:proofErr w:type="spellEnd"/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CB3B65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B2434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CC778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5E08AA9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AF5860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4320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DE0B94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Медикаменты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флаконах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6F0926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8" w:right="4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2"/>
                <w:sz w:val="20"/>
                <w:szCs w:val="20"/>
              </w:rPr>
              <w:t>флак</w:t>
            </w:r>
            <w:proofErr w:type="spellEnd"/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BEF595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E03BD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651B9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D2DAB36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343336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4330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9D72D7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оборудование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4B5BE1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9" w:right="41"/>
              <w:jc w:val="center"/>
              <w:rPr>
                <w:spacing w:val="-4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pacing w:val="-4"/>
                <w:sz w:val="20"/>
                <w:szCs w:val="20"/>
              </w:rPr>
              <w:t>ед..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107BE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6F7EA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5BA09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3098555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0DF9F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3BD0F9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инструменты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CCC28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4FF90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126E8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26B56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5EDEC9B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4CFD12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4400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958AA8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Судостроение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F53742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9" w:right="41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ч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55ABDB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AEB1F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EE66E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1E89F43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9ABD7E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4430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6453AE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Строительная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техника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EB09EF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9" w:right="43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шт.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E8F9D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C60CE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EA5C6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061BF0AD" w14:textId="77777777" w:rsidTr="00E82E04">
        <w:trPr>
          <w:trHeight w:val="322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3282C3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4440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CF603C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Электротехнические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ABBF21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шт.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D02CF4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596FE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277E1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B5E4A3A" w14:textId="77777777" w:rsidTr="00E82E04">
        <w:trPr>
          <w:trHeight w:val="377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ECCD8D" w14:textId="77777777" w:rsidR="00E82E04" w:rsidRDefault="00E82E04" w:rsidP="00E82E04">
            <w:pPr>
              <w:pStyle w:val="TableParagraph"/>
              <w:kinsoku w:val="0"/>
              <w:overflowPunct w:val="0"/>
              <w:spacing w:before="84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4450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9684FC" w14:textId="77777777" w:rsidR="00E82E04" w:rsidRDefault="00E82E04" w:rsidP="00E82E04">
            <w:pPr>
              <w:pStyle w:val="TableParagraph"/>
              <w:kinsoku w:val="0"/>
              <w:overflowPunct w:val="0"/>
              <w:spacing w:before="84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Зеркальные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787450" w14:textId="77777777" w:rsidR="00E82E04" w:rsidRDefault="00E82E04" w:rsidP="00E82E04">
            <w:pPr>
              <w:pStyle w:val="TableParagraph"/>
              <w:kinsoku w:val="0"/>
              <w:overflowPunct w:val="0"/>
              <w:spacing w:before="80"/>
              <w:ind w:left="49" w:right="42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2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1306D0" w14:textId="77777777" w:rsidR="00E82E04" w:rsidRDefault="00E82E04" w:rsidP="00E82E04">
            <w:pPr>
              <w:pStyle w:val="TableParagraph"/>
              <w:kinsoku w:val="0"/>
              <w:overflowPunct w:val="0"/>
              <w:spacing w:before="84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F94D0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0CDBF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0B4AF690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5243DA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4460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01BF2F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проволока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1068BB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9" w:right="41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pacing w:val="-5"/>
                <w:sz w:val="20"/>
                <w:szCs w:val="20"/>
              </w:rPr>
              <w:t>км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8EB51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C6D19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6315E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DAAF025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E1B10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5134A8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электротехническая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5DE61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5046F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BF1FF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39FCF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F8CCE6F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CB6F84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4470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81FE02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Эмалированные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FA7182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9" w:right="43"/>
              <w:jc w:val="center"/>
              <w:rPr>
                <w:spacing w:val="-1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E17FD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F1248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124FD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B854230" w14:textId="77777777" w:rsidTr="00E82E04">
        <w:trPr>
          <w:trHeight w:val="35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D83324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4480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2EDC79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Посуда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CCD31D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8CBF27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21FE6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286A5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C7EA538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48DB17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4490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09EF47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инструменты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2D3C2D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9" w:right="40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шт.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6A6BD4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B789E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32D76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A556927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953985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4600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CC9DE6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связи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D260B0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9" w:right="44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  <w:r>
              <w:rPr>
                <w:spacing w:val="-2"/>
                <w:sz w:val="20"/>
                <w:szCs w:val="20"/>
              </w:rPr>
              <w:t xml:space="preserve"> работы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D41B80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2FD5FD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31389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747F98F7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9AFC4A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17F91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BB804F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9" w:right="42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оборудования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361CD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FCF1D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D5C1F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0EFECB1F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1C3351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4701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E9805E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Бытовое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обслуживание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EE7D19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9" w:right="41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pacing w:val="-5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421819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A3663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949AA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53F88F15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C329DE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4702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2A2009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Стирка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химчистка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белья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41BD2CF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732B5D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53524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88FA5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54E3A45B" w14:textId="77777777" w:rsidTr="00E82E04">
        <w:trPr>
          <w:trHeight w:val="35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95EA4E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4A655C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Фотоаппараты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оптические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изделия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1F6F04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8" w:right="44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F29D62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8C838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9EC47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7C04B73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250775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5002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9BE985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Электролампы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5A813D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9" w:right="41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шт.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1CC69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FC83D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5AFD9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764723F3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1B50DF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5003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FA498A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машиностроения,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E3F465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23A88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05E53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13841F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53EA5DFA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B1A3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696A0D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запчасти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комплектующие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1645C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806B1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9A26C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CF7C9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B584085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242C77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5004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CAB99B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Гидрооборудование</w:t>
            </w:r>
            <w:proofErr w:type="spellEnd"/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3F4A1F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9" w:right="39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шт.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0B66C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736A4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C16BF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0A6CC794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AFFAF7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5005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3BCEF7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слоистый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7FAFAD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9" w:right="41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м</w:t>
            </w:r>
            <w:r>
              <w:rPr>
                <w:spacing w:val="-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83406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4BD23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CB82F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79E9DEC0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3DEE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3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5006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79AD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3" w:lineRule="exact"/>
              <w:ind w:left="4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Тарооборудование</w:t>
            </w:r>
            <w:proofErr w:type="spellEnd"/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ADC1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3" w:lineRule="exact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шт.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78AA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3" w:lineRule="exact"/>
              <w:ind w:left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EA6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205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</w:tbl>
    <w:p w14:paraId="1C135A6C" w14:textId="77777777" w:rsidR="00E82E04" w:rsidRDefault="00E82E04" w:rsidP="00E82E04">
      <w:pPr>
        <w:rPr>
          <w:b/>
          <w:bCs/>
          <w:sz w:val="10"/>
          <w:szCs w:val="10"/>
        </w:rPr>
        <w:sectPr w:rsidR="00E82E04">
          <w:pgSz w:w="11910" w:h="16840"/>
          <w:pgMar w:top="860" w:right="1000" w:bottom="820" w:left="1280" w:header="578" w:footer="595" w:gutter="0"/>
          <w:cols w:space="720"/>
          <w:noEndnote/>
        </w:sectPr>
      </w:pPr>
    </w:p>
    <w:p w14:paraId="2D809FA7" w14:textId="77777777" w:rsidR="00E82E04" w:rsidRDefault="00E82E04" w:rsidP="00E82E04">
      <w:pPr>
        <w:pStyle w:val="a3"/>
        <w:kinsoku w:val="0"/>
        <w:overflowPunct w:val="0"/>
        <w:spacing w:before="5"/>
        <w:rPr>
          <w:b/>
          <w:bCs/>
          <w:sz w:val="10"/>
          <w:szCs w:val="10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"/>
        <w:gridCol w:w="3312"/>
        <w:gridCol w:w="1500"/>
        <w:gridCol w:w="996"/>
        <w:gridCol w:w="1343"/>
        <w:gridCol w:w="1553"/>
      </w:tblGrid>
      <w:tr w:rsidR="00E82E04" w14:paraId="13512930" w14:textId="77777777" w:rsidTr="00E82E04">
        <w:trPr>
          <w:trHeight w:val="41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7988E8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8611CF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Сетчатые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мешки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полиэтиленовые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6610C3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49" w:right="41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5"/>
                <w:sz w:val="20"/>
                <w:szCs w:val="20"/>
              </w:rPr>
              <w:t xml:space="preserve"> шт.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B9DC528" w14:textId="77777777" w:rsidR="00E82E04" w:rsidRDefault="00E82E04" w:rsidP="00E82E04">
            <w:pPr>
              <w:pStyle w:val="TableParagraph"/>
              <w:kinsoku w:val="0"/>
              <w:overflowPunct w:val="0"/>
              <w:spacing w:before="116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A171D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99049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DEEDE73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A5C93E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5008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2608D9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Торговое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оборудование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2E1E95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9" w:right="40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комплект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582B58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D83BA6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9360A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03DBC309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D8B313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5009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5ABCCF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восстановительный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F0A5A64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9" w:right="41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рем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3A9EA4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E5049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ED2CC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FFC75E6" w14:textId="77777777" w:rsidTr="00E82E04">
        <w:trPr>
          <w:trHeight w:val="23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D5E3B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8EE80F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подвижного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6960D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4E65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F516A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7210D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34A08765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43CD1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1F278B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частей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3CF0F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F4182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50734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62569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A2658C2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76EB70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5010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32DA14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подвижного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состава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E4FDCF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E9A36F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2FC87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2AEF2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011A9D44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C27C1E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476476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(прицепы,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полуприцепы)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E5C1A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432C1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00257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AA9D9F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7EBFCC00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0FDB58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5011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5EAE29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обслуживание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ремонт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4C558D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9" w:right="43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0"/>
                <w:sz w:val="20"/>
                <w:szCs w:val="20"/>
              </w:rPr>
              <w:t>–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7AE967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58CC7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A8C5F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5DAE63B5" w14:textId="77777777" w:rsidTr="00E82E04">
        <w:trPr>
          <w:trHeight w:val="22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F02279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B5B4FB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подвижного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состава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ECD4F4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9" w:right="4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человеко-</w:t>
            </w:r>
            <w:r>
              <w:rPr>
                <w:spacing w:val="-5"/>
                <w:sz w:val="20"/>
                <w:szCs w:val="20"/>
              </w:rPr>
              <w:t>час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B2715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B2717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B6D24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7FFACECB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33F62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769654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автотранспортных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предприятиях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71C06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EFDA0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8B525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E2EF1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EE262AB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DC3D9A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5012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342086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предприятия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газового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D09DE1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B459B7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6A6FE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5325E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8EC2536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EFF9B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4C834E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хозяйства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56114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E2287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36216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AB9E7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45366E9E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5C4F93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5013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6594C5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вагонов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A08FF4A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9" w:right="43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вагоно</w:t>
            </w:r>
            <w:proofErr w:type="spellEnd"/>
            <w:r>
              <w:rPr>
                <w:spacing w:val="-2"/>
                <w:sz w:val="20"/>
                <w:szCs w:val="20"/>
              </w:rPr>
              <w:t>-сутки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369CC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29C23B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0D2AF9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82E04" w14:paraId="2D4B2E5A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3E8D45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5014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BE8327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Шпон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строганный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синтетический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BA6F5E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9" w:right="40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м</w:t>
            </w:r>
            <w:r>
              <w:rPr>
                <w:spacing w:val="-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4F6143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53016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69EA3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FD82E91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3DFB87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5015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E732CD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Заготовка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первичная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переработка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94A443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9" w:right="42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тыс. </w:t>
            </w:r>
            <w:r>
              <w:rPr>
                <w:spacing w:val="-5"/>
                <w:sz w:val="20"/>
                <w:szCs w:val="20"/>
              </w:rPr>
              <w:t>м</w:t>
            </w:r>
            <w:r>
              <w:rPr>
                <w:spacing w:val="-5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6E6440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08B0C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B72D81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704DD403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37F261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E57A79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древесины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987BA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CC8DB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65430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C846B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20C9B31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CB68E7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5016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8462D3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Спички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3D00AB4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9" w:right="4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5"/>
                <w:sz w:val="20"/>
                <w:szCs w:val="20"/>
              </w:rPr>
              <w:t>ящ</w:t>
            </w:r>
            <w:proofErr w:type="spellEnd"/>
            <w:r>
              <w:rPr>
                <w:spacing w:val="-5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374AE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41132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68972F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525DF091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AA6D62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5017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33267D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использованию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ремонту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5853BD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915AB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511AC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7C51E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540419AA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E2BD9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915986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автотранспорта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243EB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871F4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C7484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2D683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5698D044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59691F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5018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22A659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5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Воск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продукция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воска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54873D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D5000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6E263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BBFAF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97D4340" w14:textId="77777777" w:rsidTr="00E82E04">
        <w:trPr>
          <w:trHeight w:val="35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7AB36B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5019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141ED3B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Игрушки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36D6B6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ед.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D7DBA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11B5A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73E0A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D82E006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89C205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5020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0E51681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Выращивание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цветов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декоративных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9D20C9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9" w:right="42"/>
              <w:jc w:val="center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шт.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FFBBA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CDC5A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24CAB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223E4A52" w14:textId="77777777" w:rsidTr="00E82E04">
        <w:trPr>
          <w:trHeight w:val="261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D9097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4CF86A" w14:textId="77777777" w:rsidR="00E82E04" w:rsidRDefault="00E82E04" w:rsidP="00E82E04">
            <w:pPr>
              <w:pStyle w:val="TableParagraph"/>
              <w:kinsoku w:val="0"/>
              <w:overflowPunct w:val="0"/>
              <w:spacing w:line="225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растений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0E2E0B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D376A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7C3BB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0B9AC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E82E04" w14:paraId="7A80E57C" w14:textId="77777777" w:rsidTr="00E82E04">
        <w:trPr>
          <w:trHeight w:val="318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B5E6D5" w14:textId="77777777" w:rsidR="00E82E04" w:rsidRDefault="00E82E04" w:rsidP="00E82E04">
            <w:pPr>
              <w:pStyle w:val="TableParagraph"/>
              <w:kinsoku w:val="0"/>
              <w:overflowPunct w:val="0"/>
              <w:spacing w:before="84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5021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F655850" w14:textId="77777777" w:rsidR="00E82E04" w:rsidRDefault="00E82E04" w:rsidP="00E82E04">
            <w:pPr>
              <w:pStyle w:val="TableParagraph"/>
              <w:kinsoku w:val="0"/>
              <w:overflowPunct w:val="0"/>
              <w:spacing w:before="84" w:line="214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сфере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торговли,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F9D439" w14:textId="77777777" w:rsidR="00E82E04" w:rsidRDefault="00E82E04" w:rsidP="00E82E04">
            <w:pPr>
              <w:pStyle w:val="TableParagraph"/>
              <w:kinsoku w:val="0"/>
              <w:overflowPunct w:val="0"/>
              <w:spacing w:before="120" w:line="156" w:lineRule="auto"/>
              <w:ind w:left="49" w:right="43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2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4F5C6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98E97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41FC8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70C06A0F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DF0B33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1837D8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культуры,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спорта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т.п.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2344C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11F13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960898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87D34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09E45C8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0B1AE8C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5022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81F651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гостиниц,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санаторно-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3D369E1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9" w:right="4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койко-</w:t>
            </w:r>
            <w:r>
              <w:rPr>
                <w:spacing w:val="-2"/>
                <w:sz w:val="20"/>
                <w:szCs w:val="20"/>
              </w:rPr>
              <w:t>суток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091982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8711F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C83B7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3A43420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E7E5A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62AD10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курортных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лечебных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учреждений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95ED6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C1FAF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C5881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0269D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BBCA435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709E98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5023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81076E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общего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пользования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06FB79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9" w:right="43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чел.,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м</w:t>
            </w:r>
            <w:r>
              <w:rPr>
                <w:spacing w:val="-5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7EA3C1B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10A80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0C0F8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1902608" w14:textId="77777777" w:rsidTr="00E82E04">
        <w:trPr>
          <w:trHeight w:val="261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F449F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C651DD" w14:textId="77777777" w:rsidR="00E82E04" w:rsidRDefault="00E82E04" w:rsidP="00E82E04">
            <w:pPr>
              <w:pStyle w:val="TableParagraph"/>
              <w:kinsoku w:val="0"/>
              <w:overflowPunct w:val="0"/>
              <w:spacing w:line="225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общежитий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3F498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F57DE4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EB5B3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17EA9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E82E04" w14:paraId="2A33C397" w14:textId="77777777" w:rsidTr="00E82E04">
        <w:trPr>
          <w:trHeight w:val="377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0FE60F" w14:textId="77777777" w:rsidR="00E82E04" w:rsidRDefault="00E82E04" w:rsidP="00E82E04">
            <w:pPr>
              <w:pStyle w:val="TableParagraph"/>
              <w:kinsoku w:val="0"/>
              <w:overflowPunct w:val="0"/>
              <w:spacing w:before="84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5024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F9AF87" w14:textId="77777777" w:rsidR="00E82E04" w:rsidRDefault="00E82E04" w:rsidP="00E82E04">
            <w:pPr>
              <w:pStyle w:val="TableParagraph"/>
              <w:kinsoku w:val="0"/>
              <w:overflowPunct w:val="0"/>
              <w:spacing w:before="84"/>
              <w:ind w:left="4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перекачка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воды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ЦТП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3CFC568" w14:textId="77777777" w:rsidR="00E82E04" w:rsidRDefault="00E82E04" w:rsidP="00E82E04">
            <w:pPr>
              <w:pStyle w:val="TableParagraph"/>
              <w:kinsoku w:val="0"/>
              <w:overflowPunct w:val="0"/>
              <w:spacing w:before="80"/>
              <w:ind w:left="48" w:right="44"/>
              <w:jc w:val="center"/>
              <w:rPr>
                <w:spacing w:val="-5"/>
                <w:sz w:val="13"/>
                <w:szCs w:val="13"/>
              </w:rPr>
            </w:pPr>
            <w:r>
              <w:rPr>
                <w:spacing w:val="-5"/>
                <w:position w:val="-7"/>
                <w:sz w:val="20"/>
                <w:szCs w:val="20"/>
              </w:rPr>
              <w:t>м</w:t>
            </w:r>
            <w:r>
              <w:rPr>
                <w:spacing w:val="-5"/>
                <w:sz w:val="13"/>
                <w:szCs w:val="13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D4E7D2" w14:textId="77777777" w:rsidR="00E82E04" w:rsidRDefault="00E82E04" w:rsidP="00E82E04">
            <w:pPr>
              <w:pStyle w:val="TableParagraph"/>
              <w:kinsoku w:val="0"/>
              <w:overflowPunct w:val="0"/>
              <w:spacing w:before="84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CE303E" w14:textId="77777777" w:rsidR="00E82E04" w:rsidRDefault="00E82E04" w:rsidP="00E82E04">
            <w:pPr>
              <w:pStyle w:val="TableParagraph"/>
              <w:kinsoku w:val="0"/>
              <w:overflowPunct w:val="0"/>
              <w:spacing w:before="84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1D82E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7AB0242B" w14:textId="77777777" w:rsidTr="00E82E04">
        <w:trPr>
          <w:trHeight w:val="34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E35272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5025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DEAA0C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перекачка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очистка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стоков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2E3E8A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9" w:right="42"/>
              <w:jc w:val="center"/>
              <w:rPr>
                <w:spacing w:val="-5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тыс.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м</w:t>
            </w:r>
            <w:r>
              <w:rPr>
                <w:spacing w:val="-5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722061A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5108B5" w14:textId="77777777" w:rsidR="00E82E04" w:rsidRDefault="00E82E04" w:rsidP="00E82E04">
            <w:pPr>
              <w:pStyle w:val="TableParagraph"/>
              <w:kinsoku w:val="0"/>
              <w:overflowPunct w:val="0"/>
              <w:spacing w:before="55"/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2C7EBD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55684C45" w14:textId="77777777" w:rsidTr="00E82E04">
        <w:trPr>
          <w:trHeight w:val="35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2689050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5026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752F4C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5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бани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A42F1A" w14:textId="77777777" w:rsidR="00E82E04" w:rsidRDefault="00E82E04" w:rsidP="00E82E04">
            <w:pPr>
              <w:pStyle w:val="TableParagraph"/>
              <w:kinsoku w:val="0"/>
              <w:overflowPunct w:val="0"/>
              <w:spacing w:before="56"/>
              <w:ind w:left="49" w:right="39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посещ</w:t>
            </w:r>
            <w:proofErr w:type="spellEnd"/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AFF70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4A38CE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1611B7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ED7FF57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42E64F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5027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8A261D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Прессование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отходов,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вторсырья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E4EFF8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D6B0D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C4C223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FC8A11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7BD95DAA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F6B713D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7E419B0" w14:textId="77777777" w:rsidR="00E82E04" w:rsidRDefault="00E82E04" w:rsidP="00E82E04">
            <w:pPr>
              <w:pStyle w:val="TableParagraph"/>
              <w:kinsoku w:val="0"/>
              <w:overflowPunct w:val="0"/>
              <w:spacing w:line="225" w:lineRule="exact"/>
              <w:ind w:left="4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ТБО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4BA375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E9427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DA6DA5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132E0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615BAD7C" w14:textId="77777777" w:rsidTr="00E82E04">
        <w:trPr>
          <w:trHeight w:val="29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CEB39AB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6000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103926" w14:textId="77777777" w:rsidR="00E82E04" w:rsidRDefault="00E82E04" w:rsidP="00E82E04">
            <w:pPr>
              <w:pStyle w:val="TableParagraph"/>
              <w:kinsoku w:val="0"/>
              <w:overflowPunct w:val="0"/>
              <w:spacing w:before="56" w:line="214" w:lineRule="exact"/>
              <w:ind w:left="5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нормируемые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виды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6D537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274B2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7AF1FB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A209B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155D0513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1B5F7E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2B1866" w14:textId="77777777" w:rsidR="00E82E04" w:rsidRDefault="00E82E04" w:rsidP="00E82E04">
            <w:pPr>
              <w:pStyle w:val="TableParagraph"/>
              <w:kinsoku w:val="0"/>
              <w:overflowPunct w:val="0"/>
              <w:spacing w:line="226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продукции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(услуг,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работ)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E53E0A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DEAAE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4F5542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8689B1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30D53A46" w14:textId="77777777" w:rsidTr="00E82E04">
        <w:trPr>
          <w:trHeight w:val="28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985F1A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13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7000</w:t>
            </w: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C8540EF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уровень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потребления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F18FE85" w14:textId="77777777" w:rsidR="00E82E04" w:rsidRDefault="00E82E04" w:rsidP="00E82E04">
            <w:pPr>
              <w:pStyle w:val="TableParagraph"/>
              <w:kinsoku w:val="0"/>
              <w:overflowPunct w:val="0"/>
              <w:spacing w:before="55" w:line="214" w:lineRule="exact"/>
              <w:ind w:left="49" w:right="43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т.у.т</w:t>
            </w:r>
            <w:proofErr w:type="spellEnd"/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CE90B2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35DEB6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1BA6A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</w:tc>
      </w:tr>
      <w:tr w:rsidR="00E82E04" w14:paraId="50F227F1" w14:textId="77777777" w:rsidTr="00E82E04">
        <w:trPr>
          <w:trHeight w:val="230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294E97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EB8FBC7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(объекты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непроизводственного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99FE420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9" w:right="42"/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Гкал</w:t>
            </w: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5FF6995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282375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91157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3C5DA322" w14:textId="77777777" w:rsidTr="00E82E04">
        <w:trPr>
          <w:trHeight w:val="229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4F316A0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B7DC4E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характера,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коммунально-</w:t>
            </w:r>
            <w:r>
              <w:rPr>
                <w:spacing w:val="-2"/>
                <w:sz w:val="20"/>
                <w:szCs w:val="20"/>
              </w:rPr>
              <w:t>бытового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48B70A2" w14:textId="77777777" w:rsidR="00E82E04" w:rsidRDefault="00E82E04" w:rsidP="00E82E04">
            <w:pPr>
              <w:pStyle w:val="TableParagraph"/>
              <w:kinsoku w:val="0"/>
              <w:overflowPunct w:val="0"/>
              <w:spacing w:line="210" w:lineRule="exact"/>
              <w:ind w:left="49" w:right="4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proofErr w:type="spellStart"/>
            <w:r>
              <w:rPr>
                <w:spacing w:val="-2"/>
                <w:sz w:val="20"/>
                <w:szCs w:val="20"/>
              </w:rPr>
              <w:t>кВт.ч</w:t>
            </w:r>
            <w:proofErr w:type="spellEnd"/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6CB798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9CBF34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41837A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E82E04" w14:paraId="0E711888" w14:textId="77777777" w:rsidTr="00E82E04">
        <w:trPr>
          <w:trHeight w:val="228"/>
        </w:trPr>
        <w:tc>
          <w:tcPr>
            <w:tcW w:w="66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1196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331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9736" w14:textId="77777777" w:rsidR="00E82E04" w:rsidRDefault="00E82E04" w:rsidP="00E82E04">
            <w:pPr>
              <w:pStyle w:val="TableParagraph"/>
              <w:kinsoku w:val="0"/>
              <w:overflowPunct w:val="0"/>
              <w:spacing w:line="209" w:lineRule="exact"/>
              <w:ind w:left="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другие)</w:t>
            </w:r>
          </w:p>
        </w:tc>
        <w:tc>
          <w:tcPr>
            <w:tcW w:w="15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5DC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818F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0F83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CFC9" w14:textId="77777777" w:rsidR="00E82E04" w:rsidRDefault="00E82E04" w:rsidP="00E82E04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</w:tbl>
    <w:p w14:paraId="23C6C9F6" w14:textId="77777777" w:rsidR="00E82E04" w:rsidRDefault="00E82E04" w:rsidP="00E82E04">
      <w:pPr>
        <w:rPr>
          <w:b/>
          <w:bCs/>
          <w:sz w:val="10"/>
          <w:szCs w:val="10"/>
        </w:rPr>
        <w:sectPr w:rsidR="00E82E04">
          <w:pgSz w:w="11910" w:h="16840"/>
          <w:pgMar w:top="860" w:right="1000" w:bottom="820" w:left="1280" w:header="578" w:footer="595" w:gutter="0"/>
          <w:cols w:space="720"/>
          <w:noEndnote/>
        </w:sectPr>
      </w:pPr>
    </w:p>
    <w:p w14:paraId="1C3EB0D2" w14:textId="77777777" w:rsidR="00E82E04" w:rsidRDefault="00E82E04" w:rsidP="00E82E04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14:paraId="2C122296" w14:textId="77777777" w:rsidR="00E82E04" w:rsidRDefault="00E82E04" w:rsidP="00E82E04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14:paraId="4EC5941B" w14:textId="77777777" w:rsidR="00E82E04" w:rsidRDefault="00E82E04" w:rsidP="00E82E04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14:paraId="0CCFB1D1" w14:textId="77777777" w:rsidR="00E82E04" w:rsidRDefault="00E82E04" w:rsidP="00E82E04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14:paraId="16E568E2" w14:textId="77777777" w:rsidR="00E82E04" w:rsidRDefault="00E82E04" w:rsidP="00E82E04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14:paraId="79F5644A" w14:textId="77777777" w:rsidR="00E82E04" w:rsidRDefault="00E82E04" w:rsidP="00E82E04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14:paraId="561561F1" w14:textId="77777777" w:rsidR="00E82E04" w:rsidRDefault="00E82E04" w:rsidP="00E82E04">
      <w:pPr>
        <w:pStyle w:val="a3"/>
        <w:kinsoku w:val="0"/>
        <w:overflowPunct w:val="0"/>
        <w:rPr>
          <w:b/>
          <w:bCs/>
          <w:sz w:val="26"/>
          <w:szCs w:val="26"/>
        </w:rPr>
      </w:pPr>
    </w:p>
    <w:p w14:paraId="0D5B4C85" w14:textId="77777777" w:rsidR="00E82E04" w:rsidRDefault="00E82E04" w:rsidP="00E82E04">
      <w:pPr>
        <w:pStyle w:val="a3"/>
        <w:kinsoku w:val="0"/>
        <w:overflowPunct w:val="0"/>
        <w:spacing w:before="7"/>
        <w:rPr>
          <w:b/>
          <w:bCs/>
          <w:sz w:val="27"/>
          <w:szCs w:val="27"/>
        </w:rPr>
      </w:pPr>
    </w:p>
    <w:p w14:paraId="3D5E59A0" w14:textId="77777777" w:rsidR="00E82E04" w:rsidRDefault="00E82E04" w:rsidP="00E82E04">
      <w:pPr>
        <w:pStyle w:val="a3"/>
        <w:kinsoku w:val="0"/>
        <w:overflowPunct w:val="0"/>
        <w:spacing w:before="1"/>
        <w:ind w:left="3288"/>
        <w:rPr>
          <w:b/>
          <w:bCs/>
        </w:rPr>
      </w:pPr>
    </w:p>
    <w:p w14:paraId="2D5415E7" w14:textId="77777777" w:rsidR="00E82E04" w:rsidRDefault="00E82E04" w:rsidP="00E82E04">
      <w:pPr>
        <w:pStyle w:val="a3"/>
        <w:kinsoku w:val="0"/>
        <w:overflowPunct w:val="0"/>
        <w:spacing w:before="1"/>
        <w:ind w:left="3288"/>
        <w:rPr>
          <w:b/>
          <w:bCs/>
        </w:rPr>
      </w:pPr>
    </w:p>
    <w:p w14:paraId="2048DC02" w14:textId="063DA54E" w:rsidR="00E82E04" w:rsidRDefault="00E82E04" w:rsidP="00E82E04">
      <w:pPr>
        <w:pStyle w:val="a3"/>
        <w:kinsoku w:val="0"/>
        <w:overflowPunct w:val="0"/>
        <w:spacing w:before="1"/>
        <w:ind w:left="3288"/>
        <w:rPr>
          <w:b/>
          <w:bCs/>
          <w:spacing w:val="-2"/>
        </w:rPr>
      </w:pPr>
      <w:r>
        <w:rPr>
          <w:b/>
          <w:bCs/>
        </w:rPr>
        <w:t>Характеристика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2"/>
        </w:rPr>
        <w:t>котельных</w:t>
      </w:r>
    </w:p>
    <w:p w14:paraId="05FB4AA0" w14:textId="318877CF" w:rsidR="00E82E04" w:rsidRDefault="00E82E04" w:rsidP="00E82E04">
      <w:pPr>
        <w:pStyle w:val="a3"/>
        <w:kinsoku w:val="0"/>
        <w:overflowPunct w:val="0"/>
        <w:spacing w:before="1"/>
        <w:ind w:left="3288"/>
        <w:rPr>
          <w:b/>
          <w:bCs/>
          <w:spacing w:val="-2"/>
        </w:rPr>
      </w:pPr>
    </w:p>
    <w:p w14:paraId="5B68FE20" w14:textId="65EA037A" w:rsidR="009E3353" w:rsidRDefault="009E3353" w:rsidP="00E82E04">
      <w:pPr>
        <w:pStyle w:val="a3"/>
        <w:kinsoku w:val="0"/>
        <w:overflowPunct w:val="0"/>
        <w:spacing w:before="1"/>
        <w:ind w:left="3288"/>
        <w:rPr>
          <w:b/>
          <w:bCs/>
          <w:spacing w:val="-2"/>
        </w:rPr>
      </w:pPr>
    </w:p>
    <w:p w14:paraId="5D944C6A" w14:textId="1D446A55" w:rsidR="009E3353" w:rsidRDefault="009E3353" w:rsidP="00E82E04">
      <w:pPr>
        <w:pStyle w:val="a3"/>
        <w:kinsoku w:val="0"/>
        <w:overflowPunct w:val="0"/>
        <w:spacing w:before="1"/>
        <w:ind w:left="3288"/>
        <w:rPr>
          <w:b/>
          <w:bCs/>
          <w:spacing w:val="-2"/>
        </w:rPr>
      </w:pPr>
    </w:p>
    <w:tbl>
      <w:tblPr>
        <w:tblpPr w:leftFromText="180" w:rightFromText="180" w:vertAnchor="text" w:horzAnchor="margin" w:tblpXSpec="right" w:tblpY="34"/>
        <w:tblW w:w="9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6"/>
        <w:gridCol w:w="5962"/>
      </w:tblGrid>
      <w:tr w:rsidR="009E3353" w14:paraId="442F4928" w14:textId="77777777" w:rsidTr="009E3353">
        <w:trPr>
          <w:trHeight w:val="24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36C5" w14:textId="77777777" w:rsidR="009E3353" w:rsidRDefault="009E3353" w:rsidP="009E3353">
            <w:pPr>
              <w:pStyle w:val="TableParagraph"/>
              <w:kinsoku w:val="0"/>
              <w:overflowPunct w:val="0"/>
              <w:spacing w:before="2" w:line="218" w:lineRule="exact"/>
              <w:ind w:left="1070"/>
              <w:rPr>
                <w:spacing w:val="-2"/>
                <w:sz w:val="20"/>
                <w:szCs w:val="20"/>
              </w:rPr>
            </w:pPr>
            <w:bookmarkStart w:id="0" w:name="_Hlk127174707"/>
            <w:r>
              <w:rPr>
                <w:sz w:val="20"/>
                <w:szCs w:val="20"/>
              </w:rPr>
              <w:t>Тип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котельной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EF18" w14:textId="77777777" w:rsidR="009E3353" w:rsidRDefault="009E3353" w:rsidP="009E3353">
            <w:pPr>
              <w:pStyle w:val="TableParagraph"/>
              <w:kinsoku w:val="0"/>
              <w:overflowPunct w:val="0"/>
              <w:spacing w:before="2" w:line="218" w:lineRule="exact"/>
              <w:ind w:left="183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Характеристика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котельной</w:t>
            </w:r>
          </w:p>
        </w:tc>
      </w:tr>
      <w:tr w:rsidR="009E3353" w14:paraId="6F710327" w14:textId="77777777" w:rsidTr="009E3353">
        <w:trPr>
          <w:trHeight w:val="459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4A69" w14:textId="77777777" w:rsidR="009E3353" w:rsidRDefault="009E3353" w:rsidP="009E3353">
            <w:pPr>
              <w:pStyle w:val="TableParagraph"/>
              <w:kinsoku w:val="0"/>
              <w:overflowPunct w:val="0"/>
              <w:spacing w:line="227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Районные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97E8" w14:textId="77777777" w:rsidR="009E3353" w:rsidRDefault="009E3353" w:rsidP="009E3353">
            <w:pPr>
              <w:pStyle w:val="TableParagraph"/>
              <w:kinsoku w:val="0"/>
              <w:overflowPunct w:val="0"/>
              <w:spacing w:line="227" w:lineRule="exact"/>
              <w:ind w:left="6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Котельные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предназначенные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снабжения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теплом</w:t>
            </w:r>
          </w:p>
          <w:p w14:paraId="409D5920" w14:textId="77777777" w:rsidR="009E3353" w:rsidRDefault="009E3353" w:rsidP="009E3353">
            <w:pPr>
              <w:pStyle w:val="TableParagraph"/>
              <w:kinsoku w:val="0"/>
              <w:overflowPunct w:val="0"/>
              <w:spacing w:line="212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нескольких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зданий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(района)</w:t>
            </w:r>
          </w:p>
        </w:tc>
      </w:tr>
      <w:tr w:rsidR="009E3353" w14:paraId="49BE2F30" w14:textId="77777777" w:rsidTr="009E3353">
        <w:trPr>
          <w:trHeight w:val="46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E9E6" w14:textId="77777777" w:rsidR="009E3353" w:rsidRDefault="009E3353" w:rsidP="009E3353">
            <w:pPr>
              <w:pStyle w:val="TableParagraph"/>
              <w:kinsoku w:val="0"/>
              <w:overflowPunct w:val="0"/>
              <w:spacing w:line="228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Промышленно-производственные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0AC6" w14:textId="77777777" w:rsidR="009E3353" w:rsidRDefault="009E3353" w:rsidP="009E3353">
            <w:pPr>
              <w:pStyle w:val="TableParagraph"/>
              <w:kinsoku w:val="0"/>
              <w:overflowPunct w:val="0"/>
              <w:spacing w:line="230" w:lineRule="exact"/>
              <w:ind w:left="5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предназначенные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снабжения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теплом технологических потребителей</w:t>
            </w:r>
          </w:p>
        </w:tc>
      </w:tr>
      <w:tr w:rsidR="009E3353" w14:paraId="540D521F" w14:textId="77777777" w:rsidTr="009E3353">
        <w:trPr>
          <w:trHeight w:val="92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1570" w14:textId="77777777" w:rsidR="009E3353" w:rsidRDefault="009E3353" w:rsidP="009E3353">
            <w:pPr>
              <w:pStyle w:val="TableParagraph"/>
              <w:kinsoku w:val="0"/>
              <w:overflowPunct w:val="0"/>
              <w:spacing w:line="227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Отопительно-производственные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2ABA" w14:textId="77777777" w:rsidR="009E3353" w:rsidRDefault="009E3353" w:rsidP="009E3353">
            <w:pPr>
              <w:pStyle w:val="TableParagraph"/>
              <w:kinsoku w:val="0"/>
              <w:overflowPunct w:val="0"/>
              <w:spacing w:line="227" w:lineRule="exact"/>
              <w:ind w:left="3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предназначенные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одновременно</w:t>
            </w:r>
          </w:p>
          <w:p w14:paraId="1FD7EE86" w14:textId="77777777" w:rsidR="009E3353" w:rsidRDefault="009E3353" w:rsidP="009E3353">
            <w:pPr>
              <w:pStyle w:val="TableParagraph"/>
              <w:kinsoku w:val="0"/>
              <w:overflowPunct w:val="0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снабжения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теплом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технологических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потребителей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отопления,</w:t>
            </w:r>
          </w:p>
          <w:p w14:paraId="39E65310" w14:textId="77777777" w:rsidR="009E3353" w:rsidRDefault="009E3353" w:rsidP="009E3353">
            <w:pPr>
              <w:pStyle w:val="TableParagraph"/>
              <w:kinsoku w:val="0"/>
              <w:overflowPunct w:val="0"/>
              <w:spacing w:line="230" w:lineRule="exac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горячего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водоснабжения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промышленных, общественных и жилых зданий и сооружений</w:t>
            </w:r>
          </w:p>
        </w:tc>
      </w:tr>
      <w:tr w:rsidR="009E3353" w14:paraId="5BCBCAEE" w14:textId="77777777" w:rsidTr="009E3353">
        <w:trPr>
          <w:trHeight w:val="69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49C7" w14:textId="77777777" w:rsidR="009E3353" w:rsidRDefault="009E3353" w:rsidP="009E3353">
            <w:pPr>
              <w:pStyle w:val="TableParagraph"/>
              <w:kinsoku w:val="0"/>
              <w:overflowPunct w:val="0"/>
              <w:spacing w:line="227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Отопительные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1AF5" w14:textId="77777777" w:rsidR="009E3353" w:rsidRDefault="009E3353" w:rsidP="009E3353">
            <w:pPr>
              <w:pStyle w:val="TableParagraph"/>
              <w:kinsoku w:val="0"/>
              <w:overflowPunct w:val="0"/>
              <w:spacing w:line="227" w:lineRule="exact"/>
              <w:ind w:left="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Котельные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установки,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предназначенные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нужд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отопления,</w:t>
            </w:r>
          </w:p>
          <w:p w14:paraId="5A99DD4D" w14:textId="77777777" w:rsidR="009E3353" w:rsidRDefault="009E3353" w:rsidP="009E3353">
            <w:pPr>
              <w:pStyle w:val="TableParagraph"/>
              <w:kinsoku w:val="0"/>
              <w:overflowPunct w:val="0"/>
              <w:spacing w:line="230" w:lineRule="atLeast"/>
              <w:ind w:lef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горячего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водоснабжения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промышленных, общественных и жилых зданий и сооружений</w:t>
            </w:r>
          </w:p>
        </w:tc>
      </w:tr>
      <w:bookmarkEnd w:id="0"/>
    </w:tbl>
    <w:p w14:paraId="64B000F7" w14:textId="4F21E583" w:rsidR="009E3353" w:rsidRDefault="009E3353" w:rsidP="00E82E04">
      <w:pPr>
        <w:pStyle w:val="a3"/>
        <w:kinsoku w:val="0"/>
        <w:overflowPunct w:val="0"/>
        <w:spacing w:before="1"/>
        <w:ind w:left="3288"/>
        <w:rPr>
          <w:b/>
          <w:bCs/>
          <w:spacing w:val="-2"/>
        </w:rPr>
      </w:pPr>
    </w:p>
    <w:p w14:paraId="626EAE00" w14:textId="4B1626EB" w:rsidR="009E3353" w:rsidRDefault="009E3353" w:rsidP="00E82E04">
      <w:pPr>
        <w:pStyle w:val="a3"/>
        <w:kinsoku w:val="0"/>
        <w:overflowPunct w:val="0"/>
        <w:spacing w:before="1"/>
        <w:ind w:left="3288"/>
        <w:rPr>
          <w:b/>
          <w:bCs/>
          <w:spacing w:val="-2"/>
        </w:rPr>
      </w:pPr>
    </w:p>
    <w:p w14:paraId="2BDFD4F2" w14:textId="44F91E02" w:rsidR="009E3353" w:rsidRDefault="009E3353" w:rsidP="00E82E04">
      <w:pPr>
        <w:pStyle w:val="a3"/>
        <w:kinsoku w:val="0"/>
        <w:overflowPunct w:val="0"/>
        <w:spacing w:before="1"/>
        <w:ind w:left="3288"/>
        <w:rPr>
          <w:b/>
          <w:bCs/>
          <w:spacing w:val="-2"/>
        </w:rPr>
      </w:pPr>
    </w:p>
    <w:p w14:paraId="24010141" w14:textId="5599DBE0" w:rsidR="009E3353" w:rsidRDefault="009E3353" w:rsidP="00E82E04">
      <w:pPr>
        <w:pStyle w:val="a3"/>
        <w:kinsoku w:val="0"/>
        <w:overflowPunct w:val="0"/>
        <w:spacing w:before="1"/>
        <w:ind w:left="3288"/>
        <w:rPr>
          <w:b/>
          <w:bCs/>
          <w:spacing w:val="-2"/>
        </w:rPr>
      </w:pPr>
    </w:p>
    <w:p w14:paraId="0A95023C" w14:textId="118373D1" w:rsidR="009E3353" w:rsidRDefault="009E3353" w:rsidP="00E82E04">
      <w:pPr>
        <w:pStyle w:val="a3"/>
        <w:kinsoku w:val="0"/>
        <w:overflowPunct w:val="0"/>
        <w:spacing w:before="1"/>
        <w:ind w:left="3288"/>
        <w:rPr>
          <w:b/>
          <w:bCs/>
          <w:spacing w:val="-2"/>
        </w:rPr>
      </w:pPr>
    </w:p>
    <w:p w14:paraId="7AFEDF5B" w14:textId="77777777" w:rsidR="009E3353" w:rsidRDefault="009E3353" w:rsidP="009E3353">
      <w:pPr>
        <w:pStyle w:val="a3"/>
        <w:kinsoku w:val="0"/>
        <w:overflowPunct w:val="0"/>
        <w:spacing w:before="1"/>
        <w:ind w:left="3288"/>
        <w:jc w:val="center"/>
        <w:rPr>
          <w:b/>
          <w:bCs/>
          <w:spacing w:val="-2"/>
        </w:rPr>
      </w:pPr>
    </w:p>
    <w:p w14:paraId="578F730E" w14:textId="353DC816" w:rsidR="00E82E04" w:rsidRDefault="00E82E04" w:rsidP="00E82E04">
      <w:pPr>
        <w:pStyle w:val="a3"/>
        <w:kinsoku w:val="0"/>
        <w:overflowPunct w:val="0"/>
        <w:spacing w:before="1"/>
        <w:ind w:left="3288"/>
        <w:rPr>
          <w:b/>
          <w:bCs/>
          <w:spacing w:val="-2"/>
        </w:rPr>
      </w:pPr>
    </w:p>
    <w:p w14:paraId="1E31D254" w14:textId="77777777" w:rsidR="00E82E04" w:rsidRDefault="00E82E04" w:rsidP="00E82E04">
      <w:pPr>
        <w:pStyle w:val="a3"/>
        <w:kinsoku w:val="0"/>
        <w:overflowPunct w:val="0"/>
        <w:spacing w:before="1"/>
        <w:ind w:left="3288" w:right="-1740"/>
        <w:jc w:val="center"/>
        <w:rPr>
          <w:b/>
          <w:bCs/>
          <w:spacing w:val="-2"/>
        </w:rPr>
      </w:pPr>
    </w:p>
    <w:p w14:paraId="674BB42E" w14:textId="77777777" w:rsidR="00E82E04" w:rsidRDefault="00E82E04" w:rsidP="00E82E04">
      <w:pPr>
        <w:pStyle w:val="a3"/>
        <w:kinsoku w:val="0"/>
        <w:overflowPunct w:val="0"/>
        <w:spacing w:before="118" w:line="266" w:lineRule="auto"/>
        <w:ind w:left="289" w:right="1605"/>
        <w:rPr>
          <w:sz w:val="22"/>
          <w:szCs w:val="22"/>
        </w:rPr>
      </w:pPr>
      <w:bookmarkStart w:id="1" w:name="_GoBack"/>
      <w:bookmarkEnd w:id="1"/>
      <w:r>
        <w:br w:type="column"/>
      </w:r>
      <w:r>
        <w:rPr>
          <w:sz w:val="22"/>
          <w:szCs w:val="22"/>
        </w:rPr>
        <w:t>Приложение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2 к указаниям</w:t>
      </w:r>
    </w:p>
    <w:p w14:paraId="5E4C42D8" w14:textId="77777777" w:rsidR="00E82E04" w:rsidRDefault="00E82E04" w:rsidP="00E82E04">
      <w:pPr>
        <w:pStyle w:val="a3"/>
        <w:kinsoku w:val="0"/>
        <w:overflowPunct w:val="0"/>
        <w:spacing w:line="224" w:lineRule="exact"/>
        <w:ind w:left="287"/>
        <w:rPr>
          <w:spacing w:val="-2"/>
          <w:sz w:val="22"/>
          <w:szCs w:val="22"/>
        </w:rPr>
      </w:pPr>
      <w:r>
        <w:rPr>
          <w:sz w:val="22"/>
          <w:szCs w:val="22"/>
        </w:rPr>
        <w:t>по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заполнению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формы</w:t>
      </w:r>
    </w:p>
    <w:p w14:paraId="2EAD4C29" w14:textId="77777777" w:rsidR="00E82E04" w:rsidRDefault="00E82E04" w:rsidP="00E82E04">
      <w:pPr>
        <w:pStyle w:val="a3"/>
        <w:kinsoku w:val="0"/>
        <w:overflowPunct w:val="0"/>
        <w:spacing w:line="252" w:lineRule="exact"/>
        <w:ind w:left="287"/>
        <w:rPr>
          <w:spacing w:val="-2"/>
          <w:sz w:val="22"/>
          <w:szCs w:val="22"/>
        </w:rPr>
      </w:pPr>
      <w:r>
        <w:rPr>
          <w:w w:val="95"/>
          <w:sz w:val="22"/>
          <w:szCs w:val="22"/>
        </w:rPr>
        <w:t>ведомственной</w:t>
      </w:r>
      <w:r>
        <w:rPr>
          <w:spacing w:val="5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отчетности</w:t>
      </w:r>
    </w:p>
    <w:p w14:paraId="494F85C1" w14:textId="77777777" w:rsidR="00E82E04" w:rsidRDefault="00E82E04" w:rsidP="00E82E04">
      <w:pPr>
        <w:pStyle w:val="a3"/>
        <w:kinsoku w:val="0"/>
        <w:overflowPunct w:val="0"/>
        <w:spacing w:before="1"/>
        <w:ind w:left="287" w:right="258"/>
        <w:rPr>
          <w:sz w:val="22"/>
          <w:szCs w:val="22"/>
        </w:rPr>
      </w:pPr>
      <w:r>
        <w:rPr>
          <w:sz w:val="22"/>
          <w:szCs w:val="22"/>
        </w:rPr>
        <w:t>«Сведения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нормах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расхода </w:t>
      </w:r>
      <w:r>
        <w:rPr>
          <w:spacing w:val="-2"/>
          <w:sz w:val="22"/>
          <w:szCs w:val="22"/>
        </w:rPr>
        <w:t xml:space="preserve">топливно-энергетических </w:t>
      </w:r>
      <w:r>
        <w:rPr>
          <w:sz w:val="22"/>
          <w:szCs w:val="22"/>
        </w:rPr>
        <w:t>ресурсов на производство продукции (работ, услуг)»</w:t>
      </w:r>
    </w:p>
    <w:p w14:paraId="0ACB142F" w14:textId="77777777" w:rsidR="00E82E04" w:rsidRDefault="00E82E04" w:rsidP="00E82E04">
      <w:pPr>
        <w:pStyle w:val="a3"/>
        <w:kinsoku w:val="0"/>
        <w:overflowPunct w:val="0"/>
        <w:spacing w:before="1"/>
        <w:ind w:left="287" w:right="258"/>
        <w:rPr>
          <w:sz w:val="22"/>
          <w:szCs w:val="22"/>
        </w:rPr>
        <w:sectPr w:rsidR="00E82E04" w:rsidSect="00E82E04">
          <w:pgSz w:w="11910" w:h="16840"/>
          <w:pgMar w:top="860" w:right="1000" w:bottom="820" w:left="1280" w:header="578" w:footer="595" w:gutter="0"/>
          <w:cols w:num="2" w:space="720" w:equalWidth="0">
            <w:col w:w="6340" w:space="40"/>
            <w:col w:w="3250"/>
          </w:cols>
          <w:noEndnote/>
        </w:sectPr>
      </w:pPr>
    </w:p>
    <w:p w14:paraId="7F040F30" w14:textId="77777777" w:rsidR="00E82E04" w:rsidRDefault="00E82E04" w:rsidP="009E3353">
      <w:pPr>
        <w:ind w:firstLine="709"/>
        <w:jc w:val="both"/>
      </w:pPr>
    </w:p>
    <w:sectPr w:rsidR="00E82E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16756" w14:textId="77777777" w:rsidR="009C71B1" w:rsidRDefault="009C71B1">
      <w:r>
        <w:separator/>
      </w:r>
    </w:p>
  </w:endnote>
  <w:endnote w:type="continuationSeparator" w:id="0">
    <w:p w14:paraId="4157C8DF" w14:textId="77777777" w:rsidR="009C71B1" w:rsidRDefault="009C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30E0" w14:textId="77E9F364" w:rsidR="00E82E04" w:rsidRDefault="00E82E04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3366AE35" wp14:editId="049736B6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41300" cy="194310"/>
              <wp:effectExtent l="3175" t="4445" r="3175" b="127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9B351" w14:textId="77777777" w:rsidR="00E82E04" w:rsidRDefault="00E82E04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9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6AE35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295.75pt;margin-top:799.1pt;width:19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" o:allowincell="f" filled="f" stroked="f">
              <v:textbox inset="0,0,0,0">
                <w:txbxContent>
                  <w:p w14:paraId="2099B351" w14:textId="77777777" w:rsidR="00E82E04" w:rsidRDefault="00E82E04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9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FB25" w14:textId="77777777" w:rsidR="00E82E04" w:rsidRDefault="00E82E04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213FE73B" wp14:editId="2B96874B">
              <wp:simplePos x="0" y="0"/>
              <wp:positionH relativeFrom="page">
                <wp:posOffset>3756025</wp:posOffset>
              </wp:positionH>
              <wp:positionV relativeFrom="page">
                <wp:posOffset>10148570</wp:posOffset>
              </wp:positionV>
              <wp:extent cx="241300" cy="19431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DF1C8" w14:textId="77777777" w:rsidR="00E82E04" w:rsidRDefault="00E82E04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spacing w:val="-5"/>
                            </w:rPr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FE73B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9" type="#_x0000_t202" style="position:absolute;margin-left:295.75pt;margin-top:799.1pt;width:19pt;height:15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" o:allowincell="f" filled="f" stroked="f">
              <v:textbox inset="0,0,0,0">
                <w:txbxContent>
                  <w:p w14:paraId="2FFDF1C8" w14:textId="77777777" w:rsidR="00E82E04" w:rsidRDefault="00E82E04">
                    <w:pPr>
                      <w:pStyle w:val="a3"/>
                      <w:kinsoku w:val="0"/>
                      <w:overflowPunct w:val="0"/>
                      <w:spacing w:before="10"/>
                      <w:ind w:left="60"/>
                      <w:rPr>
                        <w:spacing w:val="-5"/>
                      </w:rPr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E824C" w14:textId="77777777" w:rsidR="009C71B1" w:rsidRDefault="009C71B1">
      <w:r>
        <w:separator/>
      </w:r>
    </w:p>
  </w:footnote>
  <w:footnote w:type="continuationSeparator" w:id="0">
    <w:p w14:paraId="5EA3CC2F" w14:textId="77777777" w:rsidR="009C71B1" w:rsidRDefault="009C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43506" w14:textId="2634CE3C" w:rsidR="00E82E04" w:rsidRDefault="00E82E04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C26497B" wp14:editId="54D26335">
              <wp:simplePos x="0" y="0"/>
              <wp:positionH relativeFrom="page">
                <wp:posOffset>880745</wp:posOffset>
              </wp:positionH>
              <wp:positionV relativeFrom="page">
                <wp:posOffset>548640</wp:posOffset>
              </wp:positionV>
              <wp:extent cx="5979160" cy="9525"/>
              <wp:effectExtent l="4445" t="0" r="0" b="3810"/>
              <wp:wrapNone/>
              <wp:docPr id="6" name="Полилиния: фигур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9160" cy="9525"/>
                      </a:xfrm>
                      <a:custGeom>
                        <a:avLst/>
                        <a:gdLst>
                          <a:gd name="T0" fmla="*/ 9415 w 9416"/>
                          <a:gd name="T1" fmla="*/ 0 h 15"/>
                          <a:gd name="T2" fmla="*/ 0 w 9416"/>
                          <a:gd name="T3" fmla="*/ 0 h 15"/>
                          <a:gd name="T4" fmla="*/ 0 w 9416"/>
                          <a:gd name="T5" fmla="*/ 14 h 15"/>
                          <a:gd name="T6" fmla="*/ 9415 w 9416"/>
                          <a:gd name="T7" fmla="*/ 14 h 15"/>
                          <a:gd name="T8" fmla="*/ 9415 w 9416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416" h="15">
                            <a:moveTo>
                              <a:pt x="9415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415" y="14"/>
                            </a:lnTo>
                            <a:lnTo>
                              <a:pt x="94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C1584" id="Полилиния: фигура 6" o:spid="_x0000_s1026" style="position:absolute;margin-left:69.35pt;margin-top:43.2pt;width:470.8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" o:allowincell="f" path="m9415,l,,,14r9415,l9415,xe" fillcolor="black" stroked="f">
              <v:path arrowok="t" o:connecttype="custom" o:connectlocs="5978525,0;0,0;0,8890;5978525,8890;597852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3DDE9FF" wp14:editId="04566F22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1905" r="2540" b="381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6078A" w14:textId="77777777" w:rsidR="00E82E04" w:rsidRDefault="00E82E04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i/>
                              <w:iCs/>
                              <w:spacing w:val="-2"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Национальный</w:t>
                          </w:r>
                          <w:r>
                            <w:rPr>
                              <w:i/>
                              <w:i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правовой</w:t>
                          </w:r>
                          <w:r>
                            <w:rPr>
                              <w:i/>
                              <w:i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i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Республики</w:t>
                          </w:r>
                          <w:r>
                            <w:rPr>
                              <w:i/>
                              <w:i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Беларусь,</w:t>
                          </w:r>
                          <w:r>
                            <w:rPr>
                              <w:i/>
                              <w:i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29.12.2022,</w:t>
                          </w:r>
                          <w:r>
                            <w:rPr>
                              <w:i/>
                              <w:i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2"/>
                            </w:rPr>
                            <w:t>8/39118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DDE9FF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83.95pt;margin-top:27.9pt;width:441.6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" o:allowincell="f" filled="f" stroked="f">
              <v:textbox inset="0,0,0,0">
                <w:txbxContent>
                  <w:p w14:paraId="0536078A" w14:textId="77777777" w:rsidR="00E82E04" w:rsidRDefault="00E82E04">
                    <w:pPr>
                      <w:pStyle w:val="a3"/>
                      <w:kinsoku w:val="0"/>
                      <w:overflowPunct w:val="0"/>
                      <w:spacing w:before="10"/>
                      <w:ind w:left="20"/>
                      <w:rPr>
                        <w:i/>
                        <w:iCs/>
                        <w:spacing w:val="-2"/>
                      </w:rPr>
                    </w:pPr>
                    <w:r>
                      <w:rPr>
                        <w:i/>
                        <w:iCs/>
                      </w:rPr>
                      <w:t>Национальный</w:t>
                    </w:r>
                    <w:r>
                      <w:rPr>
                        <w:i/>
                        <w:iCs/>
                        <w:spacing w:val="-6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правовой</w:t>
                    </w:r>
                    <w:r>
                      <w:rPr>
                        <w:i/>
                        <w:iCs/>
                        <w:spacing w:val="-6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Интернет-портал</w:t>
                    </w:r>
                    <w:r>
                      <w:rPr>
                        <w:i/>
                        <w:iCs/>
                        <w:spacing w:val="-7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Республики</w:t>
                    </w:r>
                    <w:r>
                      <w:rPr>
                        <w:i/>
                        <w:iCs/>
                        <w:spacing w:val="-7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Беларусь,</w:t>
                    </w:r>
                    <w:r>
                      <w:rPr>
                        <w:i/>
                        <w:iCs/>
                        <w:spacing w:val="-7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29.12.2022,</w:t>
                    </w:r>
                    <w:r>
                      <w:rPr>
                        <w:i/>
                        <w:iCs/>
                        <w:spacing w:val="-6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2"/>
                      </w:rPr>
                      <w:t>8/39118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BF35" w14:textId="77777777" w:rsidR="00E82E04" w:rsidRDefault="00E82E04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6431C77" wp14:editId="17A7E291">
              <wp:simplePos x="0" y="0"/>
              <wp:positionH relativeFrom="page">
                <wp:posOffset>880745</wp:posOffset>
              </wp:positionH>
              <wp:positionV relativeFrom="page">
                <wp:posOffset>548640</wp:posOffset>
              </wp:positionV>
              <wp:extent cx="5979160" cy="9525"/>
              <wp:effectExtent l="0" t="0" r="0" b="0"/>
              <wp:wrapNone/>
              <wp:docPr id="9" name="Полилиния: фигура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9160" cy="9525"/>
                      </a:xfrm>
                      <a:custGeom>
                        <a:avLst/>
                        <a:gdLst>
                          <a:gd name="T0" fmla="*/ 9415 w 9416"/>
                          <a:gd name="T1" fmla="*/ 0 h 15"/>
                          <a:gd name="T2" fmla="*/ 0 w 9416"/>
                          <a:gd name="T3" fmla="*/ 0 h 15"/>
                          <a:gd name="T4" fmla="*/ 0 w 9416"/>
                          <a:gd name="T5" fmla="*/ 14 h 15"/>
                          <a:gd name="T6" fmla="*/ 9415 w 9416"/>
                          <a:gd name="T7" fmla="*/ 14 h 15"/>
                          <a:gd name="T8" fmla="*/ 9415 w 9416"/>
                          <a:gd name="T9" fmla="*/ 0 h 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416" h="15">
                            <a:moveTo>
                              <a:pt x="9415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415" y="14"/>
                            </a:lnTo>
                            <a:lnTo>
                              <a:pt x="941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15C71" id="Полилиния: фигура 9" o:spid="_x0000_s1026" style="position:absolute;margin-left:69.35pt;margin-top:43.2pt;width:470.8pt;height: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" o:allowincell="f" path="m9415,l,,,14r9415,l9415,xe" fillcolor="black" stroked="f">
              <v:path arrowok="t" o:connecttype="custom" o:connectlocs="5978525,0;0,0;0,8890;5978525,8890;597852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EAB8648" wp14:editId="354B3513">
              <wp:simplePos x="0" y="0"/>
              <wp:positionH relativeFrom="page">
                <wp:posOffset>1066165</wp:posOffset>
              </wp:positionH>
              <wp:positionV relativeFrom="page">
                <wp:posOffset>354330</wp:posOffset>
              </wp:positionV>
              <wp:extent cx="560832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C3B63" w14:textId="77777777" w:rsidR="00E82E04" w:rsidRDefault="00E82E04">
                          <w:pPr>
                            <w:pStyle w:val="a3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i/>
                              <w:iCs/>
                              <w:spacing w:val="-2"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Национальный</w:t>
                          </w:r>
                          <w:r>
                            <w:rPr>
                              <w:i/>
                              <w:i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правовой</w:t>
                          </w:r>
                          <w:r>
                            <w:rPr>
                              <w:i/>
                              <w:i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Интернет-портал</w:t>
                          </w:r>
                          <w:r>
                            <w:rPr>
                              <w:i/>
                              <w:i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Республики</w:t>
                          </w:r>
                          <w:r>
                            <w:rPr>
                              <w:i/>
                              <w:i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Беларусь,</w:t>
                          </w:r>
                          <w:r>
                            <w:rPr>
                              <w:i/>
                              <w:i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</w:rPr>
                            <w:t>29.12.2022,</w:t>
                          </w:r>
                          <w:r>
                            <w:rPr>
                              <w:i/>
                              <w:iCs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spacing w:val="-2"/>
                            </w:rPr>
                            <w:t>8/39118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B864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83.95pt;margin-top:27.9pt;width:441.6pt;height:15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" o:allowincell="f" filled="f" stroked="f">
              <v:textbox inset="0,0,0,0">
                <w:txbxContent>
                  <w:p w14:paraId="4AFC3B63" w14:textId="77777777" w:rsidR="00E82E04" w:rsidRDefault="00E82E04">
                    <w:pPr>
                      <w:pStyle w:val="a3"/>
                      <w:kinsoku w:val="0"/>
                      <w:overflowPunct w:val="0"/>
                      <w:spacing w:before="10"/>
                      <w:ind w:left="20"/>
                      <w:rPr>
                        <w:i/>
                        <w:iCs/>
                        <w:spacing w:val="-2"/>
                      </w:rPr>
                    </w:pPr>
                    <w:r>
                      <w:rPr>
                        <w:i/>
                        <w:iCs/>
                      </w:rPr>
                      <w:t>Национальный</w:t>
                    </w:r>
                    <w:r>
                      <w:rPr>
                        <w:i/>
                        <w:iCs/>
                        <w:spacing w:val="-6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правовой</w:t>
                    </w:r>
                    <w:r>
                      <w:rPr>
                        <w:i/>
                        <w:iCs/>
                        <w:spacing w:val="-6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Интернет-портал</w:t>
                    </w:r>
                    <w:r>
                      <w:rPr>
                        <w:i/>
                        <w:iCs/>
                        <w:spacing w:val="-7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Республики</w:t>
                    </w:r>
                    <w:r>
                      <w:rPr>
                        <w:i/>
                        <w:iCs/>
                        <w:spacing w:val="-7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Беларусь,</w:t>
                    </w:r>
                    <w:r>
                      <w:rPr>
                        <w:i/>
                        <w:iCs/>
                        <w:spacing w:val="-7"/>
                      </w:rPr>
                      <w:t xml:space="preserve"> </w:t>
                    </w:r>
                    <w:r>
                      <w:rPr>
                        <w:i/>
                        <w:iCs/>
                      </w:rPr>
                      <w:t>29.12.2022,</w:t>
                    </w:r>
                    <w:r>
                      <w:rPr>
                        <w:i/>
                        <w:iCs/>
                        <w:spacing w:val="-6"/>
                      </w:rPr>
                      <w:t xml:space="preserve"> </w:t>
                    </w:r>
                    <w:r>
                      <w:rPr>
                        <w:i/>
                        <w:iCs/>
                        <w:spacing w:val="-2"/>
                      </w:rPr>
                      <w:t>8/39118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64" w:hanging="24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44" w:hanging="4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87" w:hanging="420"/>
      </w:pPr>
    </w:lvl>
    <w:lvl w:ilvl="3">
      <w:numFmt w:val="bullet"/>
      <w:lvlText w:val="•"/>
      <w:lvlJc w:val="left"/>
      <w:pPr>
        <w:ind w:left="3034" w:hanging="420"/>
      </w:pPr>
    </w:lvl>
    <w:lvl w:ilvl="4">
      <w:numFmt w:val="bullet"/>
      <w:lvlText w:val="•"/>
      <w:lvlJc w:val="left"/>
      <w:pPr>
        <w:ind w:left="3981" w:hanging="420"/>
      </w:pPr>
    </w:lvl>
    <w:lvl w:ilvl="5">
      <w:numFmt w:val="bullet"/>
      <w:lvlText w:val="•"/>
      <w:lvlJc w:val="left"/>
      <w:pPr>
        <w:ind w:left="4928" w:hanging="420"/>
      </w:pPr>
    </w:lvl>
    <w:lvl w:ilvl="6">
      <w:numFmt w:val="bullet"/>
      <w:lvlText w:val="•"/>
      <w:lvlJc w:val="left"/>
      <w:pPr>
        <w:ind w:left="5875" w:hanging="420"/>
      </w:pPr>
    </w:lvl>
    <w:lvl w:ilvl="7">
      <w:numFmt w:val="bullet"/>
      <w:lvlText w:val="•"/>
      <w:lvlJc w:val="left"/>
      <w:pPr>
        <w:ind w:left="6822" w:hanging="420"/>
      </w:pPr>
    </w:lvl>
    <w:lvl w:ilvl="8">
      <w:numFmt w:val="bullet"/>
      <w:lvlText w:val="•"/>
      <w:lvlJc w:val="left"/>
      <w:pPr>
        <w:ind w:left="7770" w:hanging="42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57" w:hanging="24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24" w:hanging="42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13" w:hanging="420"/>
      </w:pPr>
    </w:lvl>
    <w:lvl w:ilvl="3">
      <w:numFmt w:val="bullet"/>
      <w:lvlText w:val="•"/>
      <w:lvlJc w:val="left"/>
      <w:pPr>
        <w:ind w:left="2707" w:hanging="420"/>
      </w:pPr>
    </w:lvl>
    <w:lvl w:ilvl="4">
      <w:numFmt w:val="bullet"/>
      <w:lvlText w:val="•"/>
      <w:lvlJc w:val="left"/>
      <w:pPr>
        <w:ind w:left="3701" w:hanging="420"/>
      </w:pPr>
    </w:lvl>
    <w:lvl w:ilvl="5">
      <w:numFmt w:val="bullet"/>
      <w:lvlText w:val="•"/>
      <w:lvlJc w:val="left"/>
      <w:pPr>
        <w:ind w:left="4695" w:hanging="420"/>
      </w:pPr>
    </w:lvl>
    <w:lvl w:ilvl="6">
      <w:numFmt w:val="bullet"/>
      <w:lvlText w:val="•"/>
      <w:lvlJc w:val="left"/>
      <w:pPr>
        <w:ind w:left="5689" w:hanging="420"/>
      </w:pPr>
    </w:lvl>
    <w:lvl w:ilvl="7">
      <w:numFmt w:val="bullet"/>
      <w:lvlText w:val="•"/>
      <w:lvlJc w:val="left"/>
      <w:pPr>
        <w:ind w:left="6682" w:hanging="420"/>
      </w:pPr>
    </w:lvl>
    <w:lvl w:ilvl="8">
      <w:numFmt w:val="bullet"/>
      <w:lvlText w:val="•"/>
      <w:lvlJc w:val="left"/>
      <w:pPr>
        <w:ind w:left="7676" w:hanging="42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37" w:hanging="24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37" w:hanging="4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36" w:hanging="420"/>
      </w:pPr>
    </w:lvl>
    <w:lvl w:ilvl="3">
      <w:numFmt w:val="bullet"/>
      <w:lvlText w:val="•"/>
      <w:lvlJc w:val="left"/>
      <w:pPr>
        <w:ind w:left="2985" w:hanging="420"/>
      </w:pPr>
    </w:lvl>
    <w:lvl w:ilvl="4">
      <w:numFmt w:val="bullet"/>
      <w:lvlText w:val="•"/>
      <w:lvlJc w:val="left"/>
      <w:pPr>
        <w:ind w:left="3933" w:hanging="420"/>
      </w:pPr>
    </w:lvl>
    <w:lvl w:ilvl="5">
      <w:numFmt w:val="bullet"/>
      <w:lvlText w:val="•"/>
      <w:lvlJc w:val="left"/>
      <w:pPr>
        <w:ind w:left="4882" w:hanging="420"/>
      </w:pPr>
    </w:lvl>
    <w:lvl w:ilvl="6">
      <w:numFmt w:val="bullet"/>
      <w:lvlText w:val="•"/>
      <w:lvlJc w:val="left"/>
      <w:pPr>
        <w:ind w:left="5830" w:hanging="420"/>
      </w:pPr>
    </w:lvl>
    <w:lvl w:ilvl="7">
      <w:numFmt w:val="bullet"/>
      <w:lvlText w:val="•"/>
      <w:lvlJc w:val="left"/>
      <w:pPr>
        <w:ind w:left="6779" w:hanging="420"/>
      </w:pPr>
    </w:lvl>
    <w:lvl w:ilvl="8">
      <w:numFmt w:val="bullet"/>
      <w:lvlText w:val="•"/>
      <w:lvlJc w:val="left"/>
      <w:pPr>
        <w:ind w:left="7727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65"/>
    <w:rsid w:val="002A0240"/>
    <w:rsid w:val="00372652"/>
    <w:rsid w:val="00540764"/>
    <w:rsid w:val="0054718B"/>
    <w:rsid w:val="006C0B77"/>
    <w:rsid w:val="008242FF"/>
    <w:rsid w:val="00870751"/>
    <w:rsid w:val="00922C48"/>
    <w:rsid w:val="009C71B1"/>
    <w:rsid w:val="009E3353"/>
    <w:rsid w:val="009F2382"/>
    <w:rsid w:val="00A56833"/>
    <w:rsid w:val="00B915B7"/>
    <w:rsid w:val="00D54465"/>
    <w:rsid w:val="00E82E0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5FF49"/>
  <w15:chartTrackingRefBased/>
  <w15:docId w15:val="{793794C9-461C-49B4-BA9B-E06F6B4C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56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82E04"/>
    <w:pPr>
      <w:ind w:left="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A56833"/>
    <w:pPr>
      <w:ind w:left="15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5683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A5683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5683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A56833"/>
    <w:pPr>
      <w:ind w:left="137" w:right="129" w:firstLine="567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E82E0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"/>
    <w:qFormat/>
    <w:rsid w:val="00E82E04"/>
    <w:pPr>
      <w:spacing w:before="1"/>
      <w:ind w:left="157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rsid w:val="00E82E04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E82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nergoeffekt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2023-02-13T07:14:00Z</dcterms:created>
  <dcterms:modified xsi:type="dcterms:W3CDTF">2023-02-13T07:14:00Z</dcterms:modified>
</cp:coreProperties>
</file>